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7A7AC" w14:textId="77777777" w:rsidR="00E57561" w:rsidRPr="004D0751" w:rsidRDefault="00E57561" w:rsidP="0055559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0682695" w14:textId="77777777" w:rsidR="00FD11F9" w:rsidRPr="004D0751" w:rsidRDefault="00FD11F9" w:rsidP="0055559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78DCAC6" w14:textId="2D3FEBBF" w:rsidR="00B060CB" w:rsidRPr="004D0751" w:rsidRDefault="00F0462F" w:rsidP="00B060C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6"/>
          <w:szCs w:val="36"/>
        </w:rPr>
      </w:pPr>
      <w:r w:rsidRPr="004D0751">
        <w:rPr>
          <w:rFonts w:ascii="Times New Roman" w:eastAsia="Calibri" w:hAnsi="Times New Roman" w:cs="Times New Roman"/>
          <w:bCs/>
          <w:sz w:val="36"/>
          <w:szCs w:val="36"/>
        </w:rPr>
        <w:t xml:space="preserve">SIASI UĒSILIANA TAU’ATĀINA ‘O TONGA ‘I </w:t>
      </w:r>
    </w:p>
    <w:p w14:paraId="4957DEB1" w14:textId="77777777" w:rsidR="00B060CB" w:rsidRPr="004D0751" w:rsidRDefault="00B060CB" w:rsidP="00B060C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6"/>
          <w:szCs w:val="36"/>
        </w:rPr>
      </w:pPr>
    </w:p>
    <w:p w14:paraId="15705983" w14:textId="4A3C4FA2" w:rsidR="00F7217B" w:rsidRPr="004D0751" w:rsidRDefault="00F0462F" w:rsidP="00B060C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6"/>
          <w:szCs w:val="36"/>
        </w:rPr>
      </w:pPr>
      <w:r w:rsidRPr="004D0751">
        <w:rPr>
          <w:rFonts w:ascii="Times New Roman" w:eastAsia="Calibri" w:hAnsi="Times New Roman" w:cs="Times New Roman"/>
          <w:bCs/>
          <w:sz w:val="36"/>
          <w:szCs w:val="36"/>
        </w:rPr>
        <w:t>‘AOSITELĒLIA</w:t>
      </w:r>
    </w:p>
    <w:p w14:paraId="3C7E0E8C" w14:textId="77777777" w:rsidR="00F7217B" w:rsidRPr="004D0751" w:rsidRDefault="00F7217B" w:rsidP="00B060C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6"/>
          <w:szCs w:val="36"/>
        </w:rPr>
      </w:pPr>
    </w:p>
    <w:p w14:paraId="05D5F879" w14:textId="70FD37F7" w:rsidR="00F0462F" w:rsidRPr="004D0751" w:rsidRDefault="00F0462F" w:rsidP="00B060CB">
      <w:pPr>
        <w:spacing w:after="0"/>
        <w:jc w:val="center"/>
        <w:rPr>
          <w:rFonts w:ascii="Times New Roman" w:eastAsia="Calibri" w:hAnsi="Times New Roman" w:cs="Times New Roman"/>
          <w:bCs/>
          <w:szCs w:val="22"/>
        </w:rPr>
      </w:pPr>
      <w:r w:rsidRPr="004D0751">
        <w:rPr>
          <w:rFonts w:ascii="Times New Roman" w:eastAsia="Calibri" w:hAnsi="Times New Roman" w:cs="Times New Roman"/>
          <w:bCs/>
          <w:i/>
          <w:iCs/>
          <w:szCs w:val="22"/>
        </w:rPr>
        <w:t>(THE METHODIST CHURCH OF TONGA IN AUSTRALIA)</w:t>
      </w:r>
    </w:p>
    <w:p w14:paraId="232BC038" w14:textId="77777777" w:rsidR="00555597" w:rsidRPr="004D0751" w:rsidRDefault="00555597" w:rsidP="00555597">
      <w:pPr>
        <w:spacing w:after="0"/>
        <w:jc w:val="center"/>
        <w:rPr>
          <w:rFonts w:ascii="Times New Roman" w:eastAsia="Calibri" w:hAnsi="Times New Roman" w:cs="Times New Roman"/>
          <w:bCs/>
        </w:rPr>
      </w:pPr>
    </w:p>
    <w:p w14:paraId="42B1A767" w14:textId="211FFF8C" w:rsidR="00555597" w:rsidRPr="004D0751" w:rsidRDefault="00555597" w:rsidP="00796570">
      <w:pPr>
        <w:spacing w:after="0"/>
        <w:ind w:left="720"/>
        <w:jc w:val="center"/>
        <w:rPr>
          <w:rFonts w:ascii="Times New Roman" w:eastAsia="Calibri" w:hAnsi="Times New Roman" w:cs="Times New Roman"/>
          <w:bCs/>
        </w:rPr>
      </w:pPr>
      <w:r w:rsidRPr="004D0751">
        <w:rPr>
          <w:rFonts w:ascii="Times New Roman" w:hAnsi="Times New Roman" w:cs="Times New Roman"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198D00C4" wp14:editId="0DFF985F">
            <wp:simplePos x="0" y="0"/>
            <wp:positionH relativeFrom="column">
              <wp:posOffset>2306320</wp:posOffset>
            </wp:positionH>
            <wp:positionV relativeFrom="paragraph">
              <wp:posOffset>230505</wp:posOffset>
            </wp:positionV>
            <wp:extent cx="1286510" cy="1148080"/>
            <wp:effectExtent l="0" t="0" r="0" b="0"/>
            <wp:wrapThrough wrapText="bothSides">
              <wp:wrapPolygon edited="0">
                <wp:start x="0" y="0"/>
                <wp:lineTo x="0" y="21265"/>
                <wp:lineTo x="21323" y="21265"/>
                <wp:lineTo x="21323" y="0"/>
                <wp:lineTo x="0" y="0"/>
              </wp:wrapPolygon>
            </wp:wrapThrough>
            <wp:docPr id="6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82565A46-5572-AAC6-9A4F-14D1EB2EB4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82565A46-5572-AAC6-9A4F-14D1EB2EB4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" b="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A97F9C" w14:textId="02480CCE" w:rsidR="00F0462F" w:rsidRPr="004D0751" w:rsidRDefault="00F0462F" w:rsidP="00555597">
      <w:pPr>
        <w:spacing w:after="0"/>
        <w:jc w:val="center"/>
        <w:rPr>
          <w:rFonts w:ascii="Times New Roman" w:eastAsia="Calibri" w:hAnsi="Times New Roman" w:cs="Times New Roman"/>
          <w:bCs/>
        </w:rPr>
      </w:pPr>
    </w:p>
    <w:p w14:paraId="5BCAF38A" w14:textId="77777777" w:rsidR="00555597" w:rsidRPr="004D0751" w:rsidRDefault="00555597" w:rsidP="00555597">
      <w:pPr>
        <w:spacing w:after="0"/>
        <w:jc w:val="center"/>
        <w:rPr>
          <w:rFonts w:ascii="Times New Roman" w:eastAsia="Calibri" w:hAnsi="Times New Roman" w:cs="Times New Roman"/>
          <w:bCs/>
        </w:rPr>
      </w:pPr>
    </w:p>
    <w:p w14:paraId="293A8951" w14:textId="77777777" w:rsidR="00555597" w:rsidRPr="004D0751" w:rsidRDefault="00555597" w:rsidP="00555597">
      <w:pPr>
        <w:spacing w:after="0"/>
        <w:jc w:val="center"/>
        <w:rPr>
          <w:rFonts w:ascii="Times New Roman" w:eastAsia="Calibri" w:hAnsi="Times New Roman" w:cs="Times New Roman"/>
          <w:bCs/>
        </w:rPr>
      </w:pPr>
    </w:p>
    <w:p w14:paraId="78A9718B" w14:textId="77777777" w:rsidR="00D24E49" w:rsidRPr="004D0751" w:rsidRDefault="00D24E49" w:rsidP="00D24E49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718F8FFC" w14:textId="77777777" w:rsidR="00D24E49" w:rsidRPr="004D0751" w:rsidRDefault="00D24E49" w:rsidP="00D24E4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AB9110" w14:textId="77777777" w:rsidR="00F224B5" w:rsidRPr="004D0751" w:rsidRDefault="00F0462F" w:rsidP="00F224B5">
      <w:pPr>
        <w:spacing w:after="0" w:line="60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0751">
        <w:rPr>
          <w:rFonts w:ascii="Times New Roman" w:eastAsia="Calibri" w:hAnsi="Times New Roman" w:cs="Times New Roman"/>
          <w:b/>
          <w:sz w:val="28"/>
          <w:szCs w:val="28"/>
        </w:rPr>
        <w:t>FAKATAHA</w:t>
      </w:r>
      <w:r w:rsidR="00555597" w:rsidRPr="004D0751">
        <w:rPr>
          <w:rFonts w:ascii="Times New Roman" w:eastAsia="Calibri" w:hAnsi="Times New Roman" w:cs="Times New Roman"/>
          <w:b/>
          <w:sz w:val="28"/>
          <w:szCs w:val="28"/>
        </w:rPr>
        <w:t xml:space="preserve"> FAKA-KUATA</w:t>
      </w:r>
      <w:r w:rsidR="004E7345" w:rsidRPr="004D0751">
        <w:rPr>
          <w:rFonts w:ascii="Times New Roman" w:eastAsia="Calibri" w:hAnsi="Times New Roman" w:cs="Times New Roman"/>
          <w:b/>
          <w:sz w:val="28"/>
          <w:szCs w:val="28"/>
        </w:rPr>
        <w:t xml:space="preserve"> LAHI</w:t>
      </w:r>
      <w:r w:rsidR="005900FB" w:rsidRPr="004D07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6A817ACC" w14:textId="0450D5DB" w:rsidR="005D6A04" w:rsidRPr="004D0751" w:rsidRDefault="005D6A04" w:rsidP="00F224B5">
      <w:pPr>
        <w:spacing w:after="0" w:line="60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D0751">
        <w:rPr>
          <w:rFonts w:ascii="Times New Roman" w:eastAsia="Calibri" w:hAnsi="Times New Roman" w:cs="Times New Roman"/>
          <w:b/>
          <w:sz w:val="28"/>
          <w:szCs w:val="28"/>
        </w:rPr>
        <w:t>KUATA SEPITEMA 2023</w:t>
      </w:r>
    </w:p>
    <w:p w14:paraId="4FDCDD8F" w14:textId="7140A94B" w:rsidR="00F7217B" w:rsidRPr="004D0751" w:rsidRDefault="00F224B5" w:rsidP="00F224B5">
      <w:pPr>
        <w:spacing w:after="0" w:line="60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D0751">
        <w:rPr>
          <w:rFonts w:ascii="Times New Roman" w:eastAsia="Calibri" w:hAnsi="Times New Roman" w:cs="Times New Roman"/>
          <w:b/>
          <w:sz w:val="28"/>
          <w:szCs w:val="28"/>
        </w:rPr>
        <w:t>MINITI</w:t>
      </w:r>
      <w:r w:rsidR="00FD11F9" w:rsidRPr="004D075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400F3111" w14:textId="77777777" w:rsidR="00F7217B" w:rsidRPr="004D0751" w:rsidRDefault="00F7217B" w:rsidP="00555597">
      <w:pPr>
        <w:spacing w:after="0"/>
        <w:ind w:left="1701"/>
        <w:rPr>
          <w:rFonts w:ascii="Times New Roman" w:eastAsia="Calibri" w:hAnsi="Times New Roman" w:cs="Times New Roman"/>
          <w:bCs/>
        </w:rPr>
      </w:pPr>
    </w:p>
    <w:p w14:paraId="20826A40" w14:textId="271700FE" w:rsidR="00A21520" w:rsidRDefault="00A21520" w:rsidP="00D24E49">
      <w:pPr>
        <w:spacing w:after="0" w:line="240" w:lineRule="auto"/>
        <w:ind w:left="2880" w:right="-709"/>
        <w:rPr>
          <w:rFonts w:ascii="Times New Roman" w:eastAsia="Calibri" w:hAnsi="Times New Roman" w:cs="Times New Roman"/>
          <w:bCs/>
          <w:sz w:val="24"/>
          <w:szCs w:val="24"/>
        </w:rPr>
      </w:pPr>
      <w:r w:rsidRPr="004D0751">
        <w:rPr>
          <w:rFonts w:ascii="Times New Roman" w:eastAsia="Calibri" w:hAnsi="Times New Roman" w:cs="Times New Roman"/>
          <w:bCs/>
          <w:sz w:val="24"/>
          <w:szCs w:val="24"/>
        </w:rPr>
        <w:t>Se</w:t>
      </w:r>
      <w:r w:rsidR="00D24E49" w:rsidRPr="004D0751"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r w:rsidR="00D24E49" w:rsidRPr="004D0751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D24E49" w:rsidRPr="004D0751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: </w:t>
      </w:r>
      <w:r w:rsidR="00D24E49" w:rsidRPr="004D0751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9E42AE" w:rsidRPr="004D0751">
        <w:rPr>
          <w:rFonts w:ascii="Times New Roman" w:eastAsia="Calibri" w:hAnsi="Times New Roman" w:cs="Times New Roman"/>
          <w:bCs/>
          <w:sz w:val="24"/>
          <w:szCs w:val="24"/>
        </w:rPr>
        <w:t>R</w:t>
      </w:r>
      <w:r w:rsidR="00025A1A" w:rsidRPr="004D0751">
        <w:rPr>
          <w:rFonts w:ascii="Times New Roman" w:eastAsia="Calibri" w:hAnsi="Times New Roman" w:cs="Times New Roman"/>
          <w:bCs/>
          <w:sz w:val="24"/>
          <w:szCs w:val="24"/>
        </w:rPr>
        <w:t>EV. DR. TEVITA KOLOA’IA HAVEA</w:t>
      </w:r>
    </w:p>
    <w:p w14:paraId="61652F74" w14:textId="01DA72B9" w:rsidR="000A3870" w:rsidRPr="004D0751" w:rsidRDefault="000A3870" w:rsidP="00D24E49">
      <w:pPr>
        <w:spacing w:after="0" w:line="240" w:lineRule="auto"/>
        <w:ind w:left="2880" w:right="-709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Sekelitali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: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Rev. Dr. Lousiale Uasike-Mone</w:t>
      </w:r>
    </w:p>
    <w:p w14:paraId="7FD2819D" w14:textId="34F9C7A0" w:rsidR="00F0462F" w:rsidRPr="004D0751" w:rsidRDefault="00F0462F" w:rsidP="00D24E49">
      <w:pPr>
        <w:spacing w:after="0" w:line="240" w:lineRule="auto"/>
        <w:ind w:left="2880" w:right="-709"/>
        <w:rPr>
          <w:rFonts w:ascii="Times New Roman" w:eastAsia="Calibri" w:hAnsi="Times New Roman" w:cs="Times New Roman"/>
          <w:bCs/>
          <w:sz w:val="24"/>
          <w:szCs w:val="24"/>
        </w:rPr>
      </w:pPr>
      <w:r w:rsidRPr="004D0751">
        <w:rPr>
          <w:rFonts w:ascii="Times New Roman" w:eastAsia="Calibri" w:hAnsi="Times New Roman" w:cs="Times New Roman"/>
          <w:bCs/>
          <w:sz w:val="24"/>
          <w:szCs w:val="24"/>
        </w:rPr>
        <w:t>‘A</w:t>
      </w:r>
      <w:r w:rsidR="00B62F6B" w:rsidRPr="004D0751">
        <w:rPr>
          <w:rFonts w:ascii="Times New Roman" w:eastAsia="Calibri" w:hAnsi="Times New Roman" w:cs="Times New Roman"/>
          <w:bCs/>
          <w:sz w:val="24"/>
          <w:szCs w:val="24"/>
        </w:rPr>
        <w:t>ho</w:t>
      </w:r>
      <w:r w:rsidR="00555597" w:rsidRPr="004D075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24E49" w:rsidRPr="004D0751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D24E49" w:rsidRPr="004D0751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: </w:t>
      </w:r>
      <w:r w:rsidR="00D24E49" w:rsidRPr="004D0751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025A1A" w:rsidRPr="004D0751">
        <w:rPr>
          <w:rFonts w:ascii="Times New Roman" w:eastAsia="Calibri" w:hAnsi="Times New Roman" w:cs="Times New Roman"/>
          <w:bCs/>
          <w:sz w:val="24"/>
          <w:szCs w:val="24"/>
        </w:rPr>
        <w:t>23 Sepitema</w:t>
      </w:r>
      <w:r w:rsidR="00D24E49" w:rsidRPr="004D0751">
        <w:rPr>
          <w:rFonts w:ascii="Times New Roman" w:eastAsia="Calibri" w:hAnsi="Times New Roman" w:cs="Times New Roman"/>
          <w:bCs/>
          <w:sz w:val="24"/>
          <w:szCs w:val="24"/>
        </w:rPr>
        <w:t>, 2023</w:t>
      </w:r>
    </w:p>
    <w:p w14:paraId="50ECE153" w14:textId="5BD70676" w:rsidR="00555597" w:rsidRPr="004D0751" w:rsidRDefault="00555597" w:rsidP="00D24E49">
      <w:pPr>
        <w:spacing w:after="0" w:line="240" w:lineRule="auto"/>
        <w:ind w:left="2880" w:right="-709"/>
        <w:rPr>
          <w:rFonts w:ascii="Times New Roman" w:eastAsia="Calibri" w:hAnsi="Times New Roman" w:cs="Times New Roman"/>
          <w:bCs/>
          <w:sz w:val="24"/>
          <w:szCs w:val="24"/>
        </w:rPr>
      </w:pPr>
      <w:r w:rsidRPr="004D0751">
        <w:rPr>
          <w:rFonts w:ascii="Times New Roman" w:eastAsia="Calibri" w:hAnsi="Times New Roman" w:cs="Times New Roman"/>
          <w:bCs/>
          <w:sz w:val="24"/>
          <w:szCs w:val="24"/>
        </w:rPr>
        <w:t>T</w:t>
      </w:r>
      <w:r w:rsidR="00D24E49" w:rsidRPr="004D0751">
        <w:rPr>
          <w:rFonts w:ascii="Times New Roman" w:eastAsia="Calibri" w:hAnsi="Times New Roman" w:cs="Times New Roman"/>
          <w:bCs/>
          <w:sz w:val="24"/>
          <w:szCs w:val="24"/>
        </w:rPr>
        <w:t>aimi</w:t>
      </w:r>
      <w:r w:rsidRPr="004D075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24E49" w:rsidRPr="004D0751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D24E49" w:rsidRPr="004D0751">
        <w:rPr>
          <w:rFonts w:ascii="Times New Roman" w:eastAsia="Calibri" w:hAnsi="Times New Roman" w:cs="Times New Roman"/>
          <w:bCs/>
          <w:sz w:val="24"/>
          <w:szCs w:val="24"/>
        </w:rPr>
        <w:tab/>
        <w:t>:</w:t>
      </w:r>
      <w:r w:rsidR="00D24E49" w:rsidRPr="004D0751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025A1A" w:rsidRPr="004D0751">
        <w:rPr>
          <w:rFonts w:ascii="Times New Roman" w:eastAsia="Calibri" w:hAnsi="Times New Roman" w:cs="Times New Roman"/>
          <w:bCs/>
          <w:sz w:val="24"/>
          <w:szCs w:val="24"/>
        </w:rPr>
        <w:t>2 ho’ata</w:t>
      </w:r>
    </w:p>
    <w:p w14:paraId="52E731A2" w14:textId="1C67097C" w:rsidR="00555597" w:rsidRPr="004D0751" w:rsidRDefault="00555597" w:rsidP="00D24E49">
      <w:pPr>
        <w:spacing w:after="0" w:line="240" w:lineRule="auto"/>
        <w:ind w:left="2880" w:right="-709"/>
        <w:rPr>
          <w:rFonts w:ascii="Times New Roman" w:eastAsia="Calibri" w:hAnsi="Times New Roman" w:cs="Times New Roman"/>
          <w:bCs/>
          <w:sz w:val="24"/>
          <w:szCs w:val="24"/>
        </w:rPr>
      </w:pPr>
      <w:r w:rsidRPr="004D0751">
        <w:rPr>
          <w:rFonts w:ascii="Times New Roman" w:eastAsia="Calibri" w:hAnsi="Times New Roman" w:cs="Times New Roman"/>
          <w:bCs/>
          <w:sz w:val="24"/>
          <w:szCs w:val="24"/>
        </w:rPr>
        <w:t>F</w:t>
      </w:r>
      <w:r w:rsidR="00B62F6B" w:rsidRPr="004D0751">
        <w:rPr>
          <w:rFonts w:ascii="Times New Roman" w:eastAsia="Calibri" w:hAnsi="Times New Roman" w:cs="Times New Roman"/>
          <w:bCs/>
          <w:sz w:val="24"/>
          <w:szCs w:val="24"/>
        </w:rPr>
        <w:t>eitu</w:t>
      </w:r>
      <w:r w:rsidR="00F731C2" w:rsidRPr="004D0751">
        <w:rPr>
          <w:rFonts w:ascii="Times New Roman" w:eastAsia="Calibri" w:hAnsi="Times New Roman" w:cs="Times New Roman"/>
          <w:bCs/>
          <w:sz w:val="24"/>
          <w:szCs w:val="24"/>
        </w:rPr>
        <w:t>‘</w:t>
      </w:r>
      <w:r w:rsidR="00B62F6B" w:rsidRPr="004D0751"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="00D24E49" w:rsidRPr="004D075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24E49" w:rsidRPr="004D0751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: </w:t>
      </w:r>
      <w:r w:rsidR="00D24E49" w:rsidRPr="004D0751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A21520" w:rsidRPr="004D0751">
        <w:rPr>
          <w:rFonts w:ascii="Times New Roman" w:eastAsia="Calibri" w:hAnsi="Times New Roman" w:cs="Times New Roman"/>
          <w:bCs/>
          <w:sz w:val="24"/>
          <w:szCs w:val="24"/>
        </w:rPr>
        <w:t>St Mary</w:t>
      </w:r>
      <w:r w:rsidR="00025A1A" w:rsidRPr="004D0751">
        <w:rPr>
          <w:rFonts w:ascii="Times New Roman" w:eastAsia="Calibri" w:hAnsi="Times New Roman" w:cs="Times New Roman"/>
          <w:bCs/>
          <w:sz w:val="24"/>
          <w:szCs w:val="24"/>
        </w:rPr>
        <w:t xml:space="preserve"> Memorial Hall </w:t>
      </w:r>
      <w:r w:rsidR="00A21520" w:rsidRPr="004D0751">
        <w:rPr>
          <w:rFonts w:ascii="Times New Roman" w:eastAsia="Calibri" w:hAnsi="Times New Roman" w:cs="Times New Roman"/>
          <w:bCs/>
          <w:sz w:val="24"/>
          <w:szCs w:val="24"/>
        </w:rPr>
        <w:t>+ Zoom</w:t>
      </w:r>
    </w:p>
    <w:p w14:paraId="68DC36ED" w14:textId="77777777" w:rsidR="004E7345" w:rsidRPr="004D0751" w:rsidRDefault="004E7345" w:rsidP="00025A1A">
      <w:pPr>
        <w:spacing w:after="0"/>
        <w:rPr>
          <w:rFonts w:ascii="Times New Roman" w:eastAsia="Calibri" w:hAnsi="Times New Roman" w:cs="Times New Roman"/>
          <w:bCs/>
        </w:rPr>
      </w:pPr>
    </w:p>
    <w:p w14:paraId="055D7C7B" w14:textId="58C8BA3E" w:rsidR="006B7341" w:rsidRPr="004D0751" w:rsidRDefault="005900FB" w:rsidP="005900FB">
      <w:pPr>
        <w:spacing w:after="0"/>
        <w:ind w:left="2268"/>
        <w:rPr>
          <w:rFonts w:ascii="Times New Roman" w:eastAsia="Calibri" w:hAnsi="Times New Roman" w:cs="Times New Roman"/>
          <w:bCs/>
        </w:rPr>
      </w:pPr>
      <w:r w:rsidRPr="004D0751">
        <w:rPr>
          <w:rFonts w:ascii="Times New Roman" w:eastAsia="Calibri" w:hAnsi="Times New Roman" w:cs="Times New Roman"/>
          <w:bCs/>
        </w:rPr>
        <w:br w:type="page"/>
      </w:r>
    </w:p>
    <w:p w14:paraId="790294B2" w14:textId="5968CAF9" w:rsidR="001F06C1" w:rsidRPr="004D0751" w:rsidRDefault="001F06C1" w:rsidP="00BE6246">
      <w:pPr>
        <w:pStyle w:val="NormalIndent"/>
        <w:numPr>
          <w:ilvl w:val="0"/>
          <w:numId w:val="11"/>
        </w:numPr>
        <w:jc w:val="both"/>
        <w:rPr>
          <w:rFonts w:ascii="Times New Roman" w:hAnsi="Times New Roman" w:cs="Times New Roman"/>
          <w:lang w:val="en-GB"/>
        </w:rPr>
      </w:pPr>
      <w:r w:rsidRPr="004D0751">
        <w:rPr>
          <w:rFonts w:ascii="Times New Roman" w:hAnsi="Times New Roman" w:cs="Times New Roman"/>
          <w:lang w:val="en-GB"/>
        </w:rPr>
        <w:lastRenderedPageBreak/>
        <w:t xml:space="preserve">Ko e Lotu Kamata </w:t>
      </w:r>
      <w:r w:rsidR="003708E2" w:rsidRPr="004D0751">
        <w:rPr>
          <w:rFonts w:ascii="Times New Roman" w:hAnsi="Times New Roman" w:cs="Times New Roman"/>
          <w:lang w:val="en-GB"/>
        </w:rPr>
        <w:tab/>
      </w:r>
      <w:r w:rsidR="003708E2" w:rsidRPr="004D0751">
        <w:rPr>
          <w:rFonts w:ascii="Times New Roman" w:hAnsi="Times New Roman" w:cs="Times New Roman"/>
          <w:lang w:val="en-GB"/>
        </w:rPr>
        <w:tab/>
      </w:r>
      <w:r w:rsidR="003708E2" w:rsidRPr="004D0751">
        <w:rPr>
          <w:rFonts w:ascii="Times New Roman" w:hAnsi="Times New Roman" w:cs="Times New Roman"/>
          <w:lang w:val="en-GB"/>
        </w:rPr>
        <w:tab/>
      </w:r>
      <w:r w:rsidR="003708E2" w:rsidRPr="004D0751">
        <w:rPr>
          <w:rFonts w:ascii="Times New Roman" w:hAnsi="Times New Roman" w:cs="Times New Roman"/>
          <w:lang w:val="en-GB"/>
        </w:rPr>
        <w:tab/>
      </w:r>
    </w:p>
    <w:p w14:paraId="5E8B709C" w14:textId="0A8A8049" w:rsidR="001F06C1" w:rsidRPr="004D0751" w:rsidRDefault="001F06C1" w:rsidP="009144D2">
      <w:pPr>
        <w:pStyle w:val="NormalIndent"/>
        <w:numPr>
          <w:ilvl w:val="1"/>
          <w:numId w:val="11"/>
        </w:numPr>
        <w:spacing w:before="0" w:after="0"/>
        <w:ind w:left="907"/>
        <w:jc w:val="both"/>
        <w:rPr>
          <w:rFonts w:ascii="Times New Roman" w:hAnsi="Times New Roman" w:cs="Times New Roman"/>
          <w:lang w:val="en-GB"/>
        </w:rPr>
      </w:pPr>
      <w:r w:rsidRPr="004D0751">
        <w:rPr>
          <w:rFonts w:ascii="Times New Roman" w:hAnsi="Times New Roman" w:cs="Times New Roman"/>
          <w:lang w:val="en-GB"/>
        </w:rPr>
        <w:t>Lotu</w:t>
      </w:r>
      <w:r w:rsidR="00D973F5" w:rsidRPr="004D0751">
        <w:rPr>
          <w:rFonts w:ascii="Times New Roman" w:hAnsi="Times New Roman" w:cs="Times New Roman"/>
          <w:lang w:val="en-GB"/>
        </w:rPr>
        <w:t>:</w:t>
      </w:r>
      <w:r w:rsidR="003227F2" w:rsidRPr="004D0751">
        <w:rPr>
          <w:rFonts w:ascii="Times New Roman" w:hAnsi="Times New Roman" w:cs="Times New Roman"/>
          <w:lang w:val="en-GB"/>
        </w:rPr>
        <w:t xml:space="preserve"> Siosifa Koloti Ma’u</w:t>
      </w:r>
      <w:r w:rsidR="003708E2" w:rsidRPr="004D0751">
        <w:rPr>
          <w:rFonts w:ascii="Times New Roman" w:hAnsi="Times New Roman" w:cs="Times New Roman"/>
          <w:lang w:val="en-GB"/>
        </w:rPr>
        <w:tab/>
      </w:r>
      <w:r w:rsidR="003708E2" w:rsidRPr="004D0751">
        <w:rPr>
          <w:rFonts w:ascii="Times New Roman" w:hAnsi="Times New Roman" w:cs="Times New Roman"/>
          <w:lang w:val="en-GB"/>
        </w:rPr>
        <w:tab/>
      </w:r>
      <w:r w:rsidR="003708E2" w:rsidRPr="004D0751">
        <w:rPr>
          <w:rFonts w:ascii="Times New Roman" w:hAnsi="Times New Roman" w:cs="Times New Roman"/>
          <w:lang w:val="en-GB"/>
        </w:rPr>
        <w:tab/>
      </w:r>
      <w:r w:rsidR="003708E2" w:rsidRPr="004D0751">
        <w:rPr>
          <w:rFonts w:ascii="Times New Roman" w:hAnsi="Times New Roman" w:cs="Times New Roman"/>
          <w:lang w:val="en-GB"/>
        </w:rPr>
        <w:tab/>
      </w:r>
      <w:r w:rsidR="003708E2" w:rsidRPr="004D0751">
        <w:rPr>
          <w:rFonts w:ascii="Times New Roman" w:hAnsi="Times New Roman" w:cs="Times New Roman"/>
          <w:lang w:val="en-GB"/>
        </w:rPr>
        <w:tab/>
      </w:r>
    </w:p>
    <w:p w14:paraId="2DEF717D" w14:textId="5620AB88" w:rsidR="00317C34" w:rsidRPr="0024277A" w:rsidRDefault="001F06C1" w:rsidP="0024277A">
      <w:pPr>
        <w:pStyle w:val="NormalIndent"/>
        <w:numPr>
          <w:ilvl w:val="1"/>
          <w:numId w:val="11"/>
        </w:numPr>
        <w:spacing w:before="0" w:after="0"/>
        <w:ind w:left="907"/>
        <w:jc w:val="both"/>
        <w:rPr>
          <w:rFonts w:ascii="Times New Roman" w:hAnsi="Times New Roman" w:cs="Times New Roman"/>
          <w:lang w:val="en-GB"/>
        </w:rPr>
      </w:pPr>
      <w:r w:rsidRPr="004D0751">
        <w:rPr>
          <w:rFonts w:ascii="Times New Roman" w:hAnsi="Times New Roman" w:cs="Times New Roman"/>
          <w:lang w:val="en-GB"/>
        </w:rPr>
        <w:t>Lea Talitali</w:t>
      </w:r>
      <w:r w:rsidR="003D6C21" w:rsidRPr="004D0751">
        <w:rPr>
          <w:rFonts w:ascii="Times New Roman" w:hAnsi="Times New Roman" w:cs="Times New Roman"/>
          <w:lang w:val="en-GB"/>
        </w:rPr>
        <w:t xml:space="preserve">: </w:t>
      </w:r>
      <w:r w:rsidR="003D6C21" w:rsidRPr="004D0751">
        <w:rPr>
          <w:rFonts w:ascii="Times New Roman" w:hAnsi="Times New Roman" w:cs="Times New Roman"/>
          <w:highlight w:val="yellow"/>
          <w:lang w:val="en-GB"/>
        </w:rPr>
        <w:t>Sea</w:t>
      </w:r>
      <w:r w:rsidR="000F0A34" w:rsidRPr="004D0751">
        <w:rPr>
          <w:rFonts w:ascii="Times New Roman" w:hAnsi="Times New Roman" w:cs="Times New Roman"/>
          <w:highlight w:val="yellow"/>
          <w:lang w:val="en-GB"/>
        </w:rPr>
        <w:t>,</w:t>
      </w:r>
      <w:r w:rsidR="003227F2" w:rsidRPr="004D0751">
        <w:rPr>
          <w:rFonts w:ascii="Times New Roman" w:hAnsi="Times New Roman" w:cs="Times New Roman"/>
          <w:lang w:val="en-GB"/>
        </w:rPr>
        <w:t xml:space="preserve"> Dr. Tevita K Havea</w:t>
      </w:r>
      <w:r w:rsidR="002A050F" w:rsidRPr="004D0751">
        <w:rPr>
          <w:rFonts w:ascii="Times New Roman" w:hAnsi="Times New Roman" w:cs="Times New Roman"/>
          <w:lang w:val="en-GB"/>
        </w:rPr>
        <w:tab/>
      </w:r>
      <w:r w:rsidR="003708E2" w:rsidRPr="004D0751">
        <w:rPr>
          <w:rFonts w:ascii="Times New Roman" w:hAnsi="Times New Roman" w:cs="Times New Roman"/>
          <w:lang w:val="en-GB"/>
        </w:rPr>
        <w:tab/>
      </w:r>
      <w:r w:rsidR="003708E2" w:rsidRPr="004D0751">
        <w:rPr>
          <w:rFonts w:ascii="Times New Roman" w:hAnsi="Times New Roman" w:cs="Times New Roman"/>
          <w:lang w:val="en-GB"/>
        </w:rPr>
        <w:tab/>
      </w:r>
      <w:r w:rsidR="003708E2" w:rsidRPr="004D0751">
        <w:rPr>
          <w:rFonts w:ascii="Times New Roman" w:hAnsi="Times New Roman" w:cs="Times New Roman"/>
          <w:lang w:val="en-GB"/>
        </w:rPr>
        <w:tab/>
      </w:r>
      <w:r w:rsidR="008C44E8" w:rsidRPr="004D0751">
        <w:rPr>
          <w:rFonts w:ascii="Times New Roman" w:hAnsi="Times New Roman" w:cs="Times New Roman"/>
          <w:lang w:val="en-GB"/>
        </w:rPr>
        <w:t xml:space="preserve"> </w:t>
      </w:r>
    </w:p>
    <w:p w14:paraId="7F742C0C" w14:textId="77777777" w:rsidR="0024277A" w:rsidRDefault="0024277A" w:rsidP="00796570">
      <w:pPr>
        <w:pStyle w:val="NormalIndent"/>
        <w:numPr>
          <w:ilvl w:val="0"/>
          <w:numId w:val="11"/>
        </w:num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Ko e Fili ‘o e Sekelitali</w:t>
      </w:r>
    </w:p>
    <w:p w14:paraId="02723E30" w14:textId="0B4B1492" w:rsidR="0024277A" w:rsidRDefault="0024277A" w:rsidP="0024277A">
      <w:pPr>
        <w:pStyle w:val="NormalIndent"/>
        <w:tabs>
          <w:tab w:val="left" w:pos="540"/>
        </w:tabs>
        <w:ind w:left="0"/>
        <w:jc w:val="both"/>
        <w:rPr>
          <w:rFonts w:ascii="Times New Roman" w:hAnsi="Times New Roman"/>
          <w:iCs/>
          <w:szCs w:val="24"/>
          <w:lang w:val="fi-FI"/>
        </w:rPr>
      </w:pPr>
      <w:r>
        <w:rPr>
          <w:rFonts w:ascii="Times New Roman" w:hAnsi="Times New Roman" w:cs="Times New Roman"/>
          <w:noProof/>
        </w:rPr>
        <w:tab/>
        <w:t>Mei he FakaTaha Faka-Faifekau Faka-Kuata peesi 50 ‘o e Tohi Konisitutone Paaki 5, ‘a e SUTT:</w:t>
      </w:r>
      <w:r>
        <w:rPr>
          <w:rFonts w:ascii="Times New Roman" w:hAnsi="Times New Roman"/>
          <w:i/>
          <w:iCs/>
          <w:szCs w:val="24"/>
          <w:lang w:val="fi-FI"/>
        </w:rPr>
        <w:t xml:space="preserve"> ’</w:t>
      </w:r>
      <w:r w:rsidRPr="00C044E1">
        <w:rPr>
          <w:rFonts w:ascii="Times New Roman" w:hAnsi="Times New Roman"/>
          <w:i/>
          <w:iCs/>
          <w:szCs w:val="24"/>
          <w:lang w:val="fi-FI"/>
        </w:rPr>
        <w:t xml:space="preserve">E fili ‘a e Sekelitalí ‘i he ‘uluaki fakataha hili ‘a e Konifelenisí </w:t>
      </w:r>
      <w:r>
        <w:rPr>
          <w:rFonts w:ascii="Times New Roman" w:hAnsi="Times New Roman"/>
          <w:i/>
          <w:iCs/>
          <w:szCs w:val="24"/>
          <w:lang w:val="fi-FI"/>
        </w:rPr>
        <w:t xml:space="preserve">… </w:t>
      </w:r>
      <w:r>
        <w:rPr>
          <w:rFonts w:ascii="Times New Roman" w:hAnsi="Times New Roman"/>
          <w:iCs/>
          <w:szCs w:val="24"/>
          <w:lang w:val="fi-FI"/>
        </w:rPr>
        <w:t xml:space="preserve">Ko e fale’i mo e fokotu’u mei he Sea ke ngaue’aki ’a e Sekelitali kuo fili he Fakataha ’a e Kau Faifekau, </w:t>
      </w:r>
      <w:r w:rsidR="00912763">
        <w:rPr>
          <w:rFonts w:ascii="Times New Roman" w:hAnsi="Times New Roman"/>
          <w:iCs/>
          <w:szCs w:val="24"/>
          <w:lang w:val="fi-FI"/>
        </w:rPr>
        <w:t xml:space="preserve">Rev. Dr. </w:t>
      </w:r>
      <w:r>
        <w:rPr>
          <w:rFonts w:ascii="Times New Roman" w:hAnsi="Times New Roman"/>
          <w:iCs/>
          <w:szCs w:val="24"/>
          <w:lang w:val="fi-FI"/>
        </w:rPr>
        <w:t>Lousiale Uasike-Mone.</w:t>
      </w:r>
    </w:p>
    <w:p w14:paraId="299CE10B" w14:textId="41FFDAA8" w:rsidR="0024277A" w:rsidRPr="00330C11" w:rsidRDefault="0024277A" w:rsidP="0024277A">
      <w:pPr>
        <w:pStyle w:val="NormalIndent"/>
        <w:tabs>
          <w:tab w:val="left" w:pos="540"/>
        </w:tabs>
        <w:ind w:left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iCs/>
          <w:szCs w:val="24"/>
          <w:lang w:val="fi-FI"/>
        </w:rPr>
        <w:tab/>
      </w:r>
      <w:r w:rsidRPr="00330C11">
        <w:rPr>
          <w:rFonts w:ascii="Times New Roman" w:hAnsi="Times New Roman"/>
          <w:iCs/>
          <w:szCs w:val="24"/>
          <w:highlight w:val="yellow"/>
          <w:lang w:val="fi-FI"/>
        </w:rPr>
        <w:t>Tali ’e he Fakataha</w:t>
      </w:r>
    </w:p>
    <w:p w14:paraId="3FD3A0DC" w14:textId="5A60E267" w:rsidR="006A0CFF" w:rsidRPr="004D0751" w:rsidRDefault="0082147D" w:rsidP="00796570">
      <w:pPr>
        <w:pStyle w:val="NormalIndent"/>
        <w:numPr>
          <w:ilvl w:val="0"/>
          <w:numId w:val="11"/>
        </w:numPr>
        <w:jc w:val="both"/>
        <w:rPr>
          <w:rFonts w:ascii="Times New Roman" w:hAnsi="Times New Roman" w:cs="Times New Roman"/>
          <w:noProof/>
        </w:rPr>
      </w:pPr>
      <w:r w:rsidRPr="004D0751">
        <w:rPr>
          <w:rFonts w:ascii="Times New Roman" w:hAnsi="Times New Roman" w:cs="Times New Roman"/>
          <w:lang w:val="en-GB"/>
        </w:rPr>
        <w:t>Fokotu</w:t>
      </w:r>
      <w:r w:rsidR="00244FA9" w:rsidRPr="004D0751">
        <w:rPr>
          <w:rFonts w:ascii="Times New Roman" w:hAnsi="Times New Roman" w:cs="Times New Roman"/>
          <w:lang w:val="en-GB"/>
        </w:rPr>
        <w:t>‘</w:t>
      </w:r>
      <w:r w:rsidRPr="004D0751">
        <w:rPr>
          <w:rFonts w:ascii="Times New Roman" w:hAnsi="Times New Roman" w:cs="Times New Roman"/>
          <w:lang w:val="en-GB"/>
        </w:rPr>
        <w:t xml:space="preserve">u </w:t>
      </w:r>
      <w:r w:rsidR="001F06C1" w:rsidRPr="004D0751">
        <w:rPr>
          <w:rFonts w:ascii="Times New Roman" w:hAnsi="Times New Roman" w:cs="Times New Roman"/>
          <w:lang w:val="en-GB"/>
        </w:rPr>
        <w:t>ke</w:t>
      </w:r>
      <w:r w:rsidR="006B54FB">
        <w:rPr>
          <w:rFonts w:ascii="Times New Roman" w:hAnsi="Times New Roman" w:cs="Times New Roman"/>
        </w:rPr>
        <w:t xml:space="preserve"> ngāueʻaki ʻa e ngaahi fehu’i</w:t>
      </w:r>
      <w:r w:rsidR="003708E2" w:rsidRPr="004D0751">
        <w:rPr>
          <w:rFonts w:ascii="Times New Roman" w:hAnsi="Times New Roman" w:cs="Times New Roman"/>
        </w:rPr>
        <w:t xml:space="preserve"> </w:t>
      </w:r>
      <w:r w:rsidR="00D13228" w:rsidRPr="004D0751">
        <w:rPr>
          <w:rFonts w:ascii="Times New Roman" w:hAnsi="Times New Roman" w:cs="Times New Roman"/>
        </w:rPr>
        <w:t xml:space="preserve">‘o e </w:t>
      </w:r>
      <w:r w:rsidR="00912763">
        <w:rPr>
          <w:rFonts w:ascii="Times New Roman" w:hAnsi="Times New Roman" w:cs="Times New Roman"/>
        </w:rPr>
        <w:t xml:space="preserve">Fakataha Faka-Kuata Lahi he </w:t>
      </w:r>
      <w:r w:rsidR="00D13228" w:rsidRPr="004D0751">
        <w:rPr>
          <w:rFonts w:ascii="Times New Roman" w:hAnsi="Times New Roman" w:cs="Times New Roman"/>
        </w:rPr>
        <w:t>Tohi Konisitutone Paaki 5, ‘a e SUTT, peesi 51-53.</w:t>
      </w:r>
    </w:p>
    <w:p w14:paraId="4F14BE88" w14:textId="61DFD464" w:rsidR="00314E33" w:rsidRPr="00330C11" w:rsidRDefault="00314E33" w:rsidP="003C4814">
      <w:pPr>
        <w:pStyle w:val="NormalIndent"/>
        <w:ind w:left="540"/>
        <w:jc w:val="both"/>
        <w:rPr>
          <w:rFonts w:ascii="Times New Roman" w:hAnsi="Times New Roman" w:cs="Times New Roman"/>
          <w:noProof/>
          <w:szCs w:val="22"/>
        </w:rPr>
      </w:pPr>
      <w:r w:rsidRPr="00330C11">
        <w:rPr>
          <w:rFonts w:ascii="Times New Roman" w:hAnsi="Times New Roman" w:cs="Times New Roman"/>
          <w:noProof/>
          <w:szCs w:val="22"/>
          <w:highlight w:val="yellow"/>
        </w:rPr>
        <w:t>Tali ‘e he Fakataha</w:t>
      </w:r>
    </w:p>
    <w:p w14:paraId="31EB379A" w14:textId="5F90DE69" w:rsidR="006A0CFF" w:rsidRPr="004D0751" w:rsidRDefault="00B45A55" w:rsidP="004D0751">
      <w:pPr>
        <w:pStyle w:val="NormalIndent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4D0751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FIKA 3 (ii) </w:t>
      </w:r>
      <w:r w:rsidR="004225F3" w:rsidRPr="004D0751">
        <w:rPr>
          <w:rFonts w:ascii="Times New Roman" w:hAnsi="Times New Roman" w:cs="Times New Roman"/>
          <w:b/>
          <w:bCs/>
          <w:sz w:val="28"/>
          <w:szCs w:val="28"/>
          <w:lang w:val="en-GB"/>
        </w:rPr>
        <w:t>KO E FAKATAHA</w:t>
      </w:r>
      <w:r w:rsidRPr="004D0751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6A0CFF" w:rsidRPr="004D0751">
        <w:rPr>
          <w:rFonts w:ascii="Times New Roman" w:hAnsi="Times New Roman" w:cs="Times New Roman"/>
          <w:b/>
          <w:bCs/>
          <w:sz w:val="28"/>
          <w:szCs w:val="28"/>
          <w:lang w:val="en-GB"/>
        </w:rPr>
        <w:t>FAKA-KUATA</w:t>
      </w:r>
      <w:r w:rsidR="004225F3" w:rsidRPr="004D0751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LAHI</w:t>
      </w:r>
    </w:p>
    <w:p w14:paraId="15C8400B" w14:textId="77777777" w:rsidR="003819F7" w:rsidRDefault="006A0CFF" w:rsidP="003819F7">
      <w:pPr>
        <w:pStyle w:val="NormalIndent"/>
        <w:ind w:left="0"/>
        <w:jc w:val="both"/>
        <w:rPr>
          <w:rFonts w:ascii="Times New Roman" w:hAnsi="Times New Roman" w:cs="Times New Roman"/>
          <w:lang w:val="en-GB"/>
        </w:rPr>
      </w:pPr>
      <w:r w:rsidRPr="004D0751">
        <w:rPr>
          <w:rFonts w:ascii="Times New Roman" w:hAnsi="Times New Roman" w:cs="Times New Roman"/>
          <w:lang w:val="en-GB"/>
        </w:rPr>
        <w:t>Ko e ngaahi fehu</w:t>
      </w:r>
      <w:r w:rsidR="0022602C" w:rsidRPr="004D0751">
        <w:rPr>
          <w:rFonts w:ascii="Times New Roman" w:hAnsi="Times New Roman" w:cs="Times New Roman"/>
          <w:lang w:val="en-GB"/>
        </w:rPr>
        <w:t>‘</w:t>
      </w:r>
      <w:r w:rsidRPr="004D0751">
        <w:rPr>
          <w:rFonts w:ascii="Times New Roman" w:hAnsi="Times New Roman" w:cs="Times New Roman"/>
          <w:lang w:val="en-GB"/>
        </w:rPr>
        <w:t>i:</w:t>
      </w:r>
    </w:p>
    <w:p w14:paraId="5F6B2B71" w14:textId="3E4D9A99" w:rsidR="00FD11F9" w:rsidRPr="003819F7" w:rsidRDefault="00876EE6" w:rsidP="003819F7">
      <w:pPr>
        <w:pStyle w:val="NormalIndent"/>
        <w:tabs>
          <w:tab w:val="left" w:pos="540"/>
        </w:tabs>
        <w:ind w:left="0"/>
        <w:rPr>
          <w:rFonts w:ascii="Times New Roman" w:hAnsi="Times New Roman" w:cs="Times New Roman"/>
          <w:lang w:val="en-GB"/>
        </w:rPr>
        <w:sectPr w:rsidR="00FD11F9" w:rsidRPr="003819F7" w:rsidSect="008764F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92" w:right="792" w:bottom="792" w:left="792" w:header="712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60"/>
        </w:sectPr>
      </w:pPr>
      <w:r w:rsidRPr="004D0751">
        <w:rPr>
          <w:rFonts w:ascii="Times New Roman" w:hAnsi="Times New Roman" w:cs="Times New Roman"/>
          <w:b/>
          <w:bCs/>
          <w:lang w:val="en-GB"/>
        </w:rPr>
        <w:t>(a)</w:t>
      </w:r>
      <w:r w:rsidR="00EA013C">
        <w:rPr>
          <w:rFonts w:ascii="Times New Roman" w:hAnsi="Times New Roman" w:cs="Times New Roman"/>
          <w:lang w:val="en-GB"/>
        </w:rPr>
        <w:tab/>
      </w:r>
      <w:r w:rsidR="006A0CFF" w:rsidRPr="004D0751">
        <w:rPr>
          <w:rFonts w:ascii="Times New Roman" w:hAnsi="Times New Roman" w:cs="Times New Roman"/>
          <w:b/>
          <w:bCs/>
          <w:noProof/>
          <w:lang w:val="en-GB"/>
        </w:rPr>
        <w:t>Ko hai ‘oku tau ‘i heni</w:t>
      </w:r>
      <w:r w:rsidR="00B45A55" w:rsidRPr="004D0751">
        <w:rPr>
          <w:rFonts w:ascii="Times New Roman" w:hAnsi="Times New Roman" w:cs="Times New Roman"/>
          <w:b/>
          <w:bCs/>
          <w:noProof/>
          <w:lang w:val="en-GB"/>
        </w:rPr>
        <w:t>´</w:t>
      </w:r>
      <w:r w:rsidR="006A0CFF" w:rsidRPr="004D0751">
        <w:rPr>
          <w:rFonts w:ascii="Times New Roman" w:hAnsi="Times New Roman" w:cs="Times New Roman"/>
          <w:b/>
          <w:bCs/>
          <w:noProof/>
          <w:lang w:val="en-GB"/>
        </w:rPr>
        <w:t>?</w:t>
      </w:r>
      <w:r w:rsidR="00796570" w:rsidRPr="004D0751">
        <w:rPr>
          <w:rFonts w:ascii="Times New Roman" w:hAnsi="Times New Roman" w:cs="Times New Roman"/>
          <w:b/>
          <w:bCs/>
          <w:noProof/>
          <w:lang w:val="en-GB"/>
        </w:rPr>
        <w:t xml:space="preserve"> </w:t>
      </w:r>
    </w:p>
    <w:p w14:paraId="5D23EC0E" w14:textId="6631714B" w:rsidR="00ED0230" w:rsidRPr="004D0751" w:rsidRDefault="00876EE6" w:rsidP="003819F7">
      <w:pPr>
        <w:pStyle w:val="NormalIndent"/>
        <w:tabs>
          <w:tab w:val="left" w:pos="540"/>
        </w:tabs>
        <w:ind w:left="0"/>
        <w:rPr>
          <w:rFonts w:ascii="Times New Roman" w:hAnsi="Times New Roman" w:cs="Times New Roman"/>
          <w:i/>
          <w:lang w:val="en-GB"/>
        </w:rPr>
      </w:pPr>
      <w:r w:rsidRPr="004D0751">
        <w:rPr>
          <w:rFonts w:ascii="Times New Roman" w:hAnsi="Times New Roman" w:cs="Times New Roman"/>
          <w:b/>
          <w:bCs/>
          <w:lang w:val="en-GB"/>
        </w:rPr>
        <w:t>(e)</w:t>
      </w:r>
      <w:r w:rsidRPr="004D0751">
        <w:rPr>
          <w:rFonts w:ascii="Times New Roman" w:hAnsi="Times New Roman" w:cs="Times New Roman"/>
          <w:b/>
          <w:bCs/>
          <w:lang w:val="en-GB"/>
        </w:rPr>
        <w:tab/>
      </w:r>
      <w:r w:rsidRPr="004D0751">
        <w:rPr>
          <w:rFonts w:ascii="Times New Roman" w:hAnsi="Times New Roman" w:cs="Times New Roman"/>
          <w:b/>
          <w:bCs/>
          <w:noProof/>
          <w:lang w:val="en-GB"/>
        </w:rPr>
        <w:t>‘Oku toko fiha ‘a e Kau Lotu Fehu</w:t>
      </w:r>
      <w:r w:rsidR="00314E33" w:rsidRPr="004D0751">
        <w:rPr>
          <w:rFonts w:ascii="Times New Roman" w:hAnsi="Times New Roman" w:cs="Times New Roman"/>
          <w:b/>
          <w:bCs/>
          <w:noProof/>
          <w:lang w:val="en-GB"/>
        </w:rPr>
        <w:t>‘</w:t>
      </w:r>
      <w:r w:rsidRPr="004D0751">
        <w:rPr>
          <w:rFonts w:ascii="Times New Roman" w:hAnsi="Times New Roman" w:cs="Times New Roman"/>
          <w:b/>
          <w:bCs/>
          <w:noProof/>
          <w:lang w:val="en-GB"/>
        </w:rPr>
        <w:t>i ‘i he Kuata ni?</w:t>
      </w:r>
      <w:r w:rsidR="008C44E8" w:rsidRPr="004D0751">
        <w:rPr>
          <w:rFonts w:ascii="Times New Roman" w:hAnsi="Times New Roman" w:cs="Times New Roman"/>
          <w:b/>
          <w:bCs/>
          <w:noProof/>
          <w:lang w:val="en-GB"/>
        </w:rPr>
        <w:t xml:space="preserve"> </w:t>
      </w:r>
      <w:r w:rsidR="00E02B13" w:rsidRPr="004D0751">
        <w:rPr>
          <w:rFonts w:ascii="Times New Roman" w:hAnsi="Times New Roman" w:cs="Times New Roman"/>
          <w:b/>
          <w:bCs/>
          <w:noProof/>
          <w:lang w:val="en-GB"/>
        </w:rPr>
        <w:t xml:space="preserve"> </w:t>
      </w:r>
      <w:r w:rsidR="00E02B13" w:rsidRPr="004D0751">
        <w:rPr>
          <w:rFonts w:ascii="Times New Roman" w:hAnsi="Times New Roman" w:cs="Times New Roman"/>
          <w:i/>
          <w:iCs/>
          <w:noProof/>
          <w:lang w:val="en-GB"/>
        </w:rPr>
        <w:t>(Ke tali</w:t>
      </w:r>
      <w:r w:rsidR="00796570" w:rsidRPr="004D0751">
        <w:rPr>
          <w:rFonts w:ascii="Times New Roman" w:hAnsi="Times New Roman" w:cs="Times New Roman"/>
          <w:i/>
          <w:iCs/>
          <w:noProof/>
          <w:lang w:val="en-GB"/>
        </w:rPr>
        <w:t xml:space="preserve"> ‘</w:t>
      </w:r>
      <w:r w:rsidR="00E02B13" w:rsidRPr="004D0751">
        <w:rPr>
          <w:rFonts w:ascii="Times New Roman" w:hAnsi="Times New Roman" w:cs="Times New Roman"/>
          <w:i/>
          <w:iCs/>
          <w:noProof/>
          <w:lang w:val="en-GB"/>
        </w:rPr>
        <w:t>e he Setuata</w:t>
      </w:r>
      <w:r w:rsidR="008C44E8" w:rsidRPr="004D0751">
        <w:rPr>
          <w:rFonts w:ascii="Times New Roman" w:hAnsi="Times New Roman" w:cs="Times New Roman"/>
          <w:i/>
          <w:iCs/>
          <w:lang w:val="en-GB"/>
        </w:rPr>
        <w:t xml:space="preserve"> Lahi Fakavahefonu</w:t>
      </w:r>
      <w:r w:rsidR="00796570" w:rsidRPr="004D0751">
        <w:rPr>
          <w:rFonts w:ascii="Times New Roman" w:hAnsi="Times New Roman" w:cs="Times New Roman"/>
          <w:i/>
          <w:iCs/>
          <w:lang w:val="en-GB"/>
        </w:rPr>
        <w:t>a</w:t>
      </w:r>
      <w:r w:rsidR="00E02B13" w:rsidRPr="004D0751">
        <w:rPr>
          <w:rFonts w:ascii="Times New Roman" w:hAnsi="Times New Roman" w:cs="Times New Roman"/>
          <w:i/>
          <w:lang w:val="en-GB"/>
        </w:rPr>
        <w:t>)</w:t>
      </w:r>
    </w:p>
    <w:p w14:paraId="1B5B1C50" w14:textId="0E2225F1" w:rsidR="00E02B13" w:rsidRPr="004A239C" w:rsidRDefault="007A18DF" w:rsidP="0089625E">
      <w:pPr>
        <w:pStyle w:val="NormalIndent"/>
        <w:ind w:left="0" w:firstLine="540"/>
        <w:jc w:val="both"/>
        <w:rPr>
          <w:rFonts w:ascii="Times New Roman" w:hAnsi="Times New Roman" w:cs="Times New Roman"/>
          <w:iCs/>
          <w:noProof/>
          <w:lang w:val="en-GB"/>
        </w:rPr>
      </w:pPr>
      <w:r w:rsidRPr="004A239C">
        <w:rPr>
          <w:rFonts w:ascii="Times New Roman" w:hAnsi="Times New Roman" w:cs="Times New Roman"/>
          <w:noProof/>
          <w:highlight w:val="yellow"/>
          <w:lang w:val="en-GB"/>
        </w:rPr>
        <w:t xml:space="preserve">Tali ‘e he </w:t>
      </w:r>
      <w:r w:rsidR="009A401D" w:rsidRPr="004A239C">
        <w:rPr>
          <w:rFonts w:ascii="Times New Roman" w:hAnsi="Times New Roman" w:cs="Times New Roman"/>
          <w:noProof/>
          <w:highlight w:val="yellow"/>
          <w:lang w:val="en-GB"/>
        </w:rPr>
        <w:t xml:space="preserve">fakataha ko e toko </w:t>
      </w:r>
      <w:r w:rsidR="001D20A8" w:rsidRPr="004A239C">
        <w:rPr>
          <w:rFonts w:ascii="Times New Roman" w:hAnsi="Times New Roman" w:cs="Times New Roman"/>
          <w:noProof/>
          <w:highlight w:val="yellow"/>
          <w:lang w:val="en-GB"/>
        </w:rPr>
        <w:t>63</w:t>
      </w:r>
      <w:r w:rsidR="007E1189" w:rsidRPr="004A239C">
        <w:rPr>
          <w:rFonts w:ascii="Times New Roman" w:hAnsi="Times New Roman" w:cs="Times New Roman"/>
          <w:noProof/>
          <w:highlight w:val="yellow"/>
          <w:lang w:val="en-GB"/>
        </w:rPr>
        <w:t>5</w:t>
      </w:r>
    </w:p>
    <w:p w14:paraId="3D94C0BE" w14:textId="79FDADEC" w:rsidR="00E02B13" w:rsidRPr="004D0751" w:rsidRDefault="00876EE6" w:rsidP="00F2391B">
      <w:pPr>
        <w:pStyle w:val="NormalIndent"/>
        <w:tabs>
          <w:tab w:val="left" w:pos="540"/>
        </w:tabs>
        <w:ind w:left="0"/>
        <w:jc w:val="both"/>
        <w:rPr>
          <w:rFonts w:ascii="Times New Roman" w:hAnsi="Times New Roman" w:cs="Times New Roman"/>
          <w:i/>
          <w:iCs/>
          <w:noProof/>
          <w:lang w:val="en-GB"/>
        </w:rPr>
      </w:pPr>
      <w:r w:rsidRPr="004D0751">
        <w:rPr>
          <w:rFonts w:ascii="Times New Roman" w:hAnsi="Times New Roman" w:cs="Times New Roman"/>
          <w:b/>
          <w:bCs/>
          <w:lang w:val="en-GB"/>
        </w:rPr>
        <w:t>(f)</w:t>
      </w:r>
      <w:r w:rsidRPr="004D0751">
        <w:rPr>
          <w:rFonts w:ascii="Times New Roman" w:hAnsi="Times New Roman" w:cs="Times New Roman"/>
          <w:lang w:val="en-GB"/>
        </w:rPr>
        <w:tab/>
      </w:r>
      <w:r w:rsidRPr="004D0751">
        <w:rPr>
          <w:rFonts w:ascii="Times New Roman" w:hAnsi="Times New Roman" w:cs="Times New Roman"/>
          <w:b/>
          <w:bCs/>
          <w:noProof/>
          <w:lang w:val="en-GB"/>
        </w:rPr>
        <w:t>Ko e h</w:t>
      </w:r>
      <w:r w:rsidR="00314E33" w:rsidRPr="004D0751">
        <w:rPr>
          <w:rFonts w:ascii="Times New Roman" w:hAnsi="Times New Roman" w:cs="Times New Roman"/>
          <w:b/>
          <w:bCs/>
          <w:noProof/>
          <w:lang w:val="en-GB"/>
        </w:rPr>
        <w:t>ā</w:t>
      </w:r>
      <w:r w:rsidRPr="004D0751">
        <w:rPr>
          <w:rFonts w:ascii="Times New Roman" w:hAnsi="Times New Roman" w:cs="Times New Roman"/>
          <w:b/>
          <w:bCs/>
          <w:noProof/>
          <w:lang w:val="en-GB"/>
        </w:rPr>
        <w:t xml:space="preserve"> ‘a e pa</w:t>
      </w:r>
      <w:r w:rsidR="00314E33" w:rsidRPr="004D0751">
        <w:rPr>
          <w:rFonts w:ascii="Times New Roman" w:hAnsi="Times New Roman" w:cs="Times New Roman"/>
          <w:b/>
          <w:bCs/>
          <w:noProof/>
          <w:lang w:val="en-GB"/>
        </w:rPr>
        <w:t>‘</w:t>
      </w:r>
      <w:r w:rsidRPr="004D0751">
        <w:rPr>
          <w:rFonts w:ascii="Times New Roman" w:hAnsi="Times New Roman" w:cs="Times New Roman"/>
          <w:b/>
          <w:bCs/>
          <w:noProof/>
          <w:lang w:val="en-GB"/>
        </w:rPr>
        <w:t>anga tala</w:t>
      </w:r>
      <w:r w:rsidR="00314E33" w:rsidRPr="004D0751">
        <w:rPr>
          <w:rFonts w:ascii="Times New Roman" w:hAnsi="Times New Roman" w:cs="Times New Roman"/>
          <w:b/>
          <w:bCs/>
          <w:noProof/>
          <w:lang w:val="en-GB"/>
        </w:rPr>
        <w:t>‘</w:t>
      </w:r>
      <w:r w:rsidRPr="004D0751">
        <w:rPr>
          <w:rFonts w:ascii="Times New Roman" w:hAnsi="Times New Roman" w:cs="Times New Roman"/>
          <w:b/>
          <w:bCs/>
          <w:noProof/>
          <w:lang w:val="en-GB"/>
        </w:rPr>
        <w:t xml:space="preserve">ofa </w:t>
      </w:r>
      <w:r w:rsidR="00A92CF8" w:rsidRPr="004D0751">
        <w:rPr>
          <w:rFonts w:ascii="Times New Roman" w:hAnsi="Times New Roman" w:cs="Times New Roman"/>
          <w:b/>
          <w:bCs/>
          <w:noProof/>
          <w:lang w:val="en-GB"/>
        </w:rPr>
        <w:t>kuo h</w:t>
      </w:r>
      <w:r w:rsidR="00314E33" w:rsidRPr="004D0751">
        <w:rPr>
          <w:rFonts w:ascii="Times New Roman" w:hAnsi="Times New Roman" w:cs="Times New Roman"/>
          <w:b/>
          <w:bCs/>
          <w:noProof/>
          <w:lang w:val="en-GB"/>
        </w:rPr>
        <w:t>ū</w:t>
      </w:r>
      <w:r w:rsidR="00A92CF8" w:rsidRPr="004D0751">
        <w:rPr>
          <w:rFonts w:ascii="Times New Roman" w:hAnsi="Times New Roman" w:cs="Times New Roman"/>
          <w:b/>
          <w:bCs/>
          <w:noProof/>
          <w:lang w:val="en-GB"/>
        </w:rPr>
        <w:t xml:space="preserve"> mai ‘i he Kuata ni?</w:t>
      </w:r>
      <w:r w:rsidR="008C44E8" w:rsidRPr="004D0751">
        <w:rPr>
          <w:rFonts w:ascii="Times New Roman" w:hAnsi="Times New Roman" w:cs="Times New Roman"/>
          <w:b/>
          <w:bCs/>
          <w:noProof/>
          <w:lang w:val="en-GB"/>
        </w:rPr>
        <w:t xml:space="preserve"> </w:t>
      </w:r>
      <w:bookmarkStart w:id="0" w:name="_Hlk137145104"/>
      <w:r w:rsidR="00E02B13" w:rsidRPr="004D0751">
        <w:rPr>
          <w:rFonts w:ascii="Times New Roman" w:hAnsi="Times New Roman" w:cs="Times New Roman"/>
          <w:i/>
          <w:iCs/>
          <w:noProof/>
          <w:lang w:val="en-GB"/>
        </w:rPr>
        <w:t>( Ke t</w:t>
      </w:r>
      <w:r w:rsidR="00796570" w:rsidRPr="004D0751">
        <w:rPr>
          <w:rFonts w:ascii="Times New Roman" w:hAnsi="Times New Roman" w:cs="Times New Roman"/>
          <w:i/>
          <w:iCs/>
          <w:noProof/>
          <w:lang w:val="en-GB"/>
        </w:rPr>
        <w:t>ali ‘e he</w:t>
      </w:r>
      <w:bookmarkEnd w:id="0"/>
      <w:r w:rsidR="00E02B13" w:rsidRPr="004D0751">
        <w:rPr>
          <w:rFonts w:ascii="Times New Roman" w:hAnsi="Times New Roman" w:cs="Times New Roman"/>
          <w:i/>
          <w:iCs/>
          <w:noProof/>
          <w:lang w:val="en-GB"/>
        </w:rPr>
        <w:t xml:space="preserve"> </w:t>
      </w:r>
      <w:r w:rsidR="008C44E8" w:rsidRPr="004D0751">
        <w:rPr>
          <w:rFonts w:ascii="Times New Roman" w:hAnsi="Times New Roman" w:cs="Times New Roman"/>
          <w:i/>
          <w:iCs/>
          <w:noProof/>
          <w:lang w:val="en-GB"/>
        </w:rPr>
        <w:t>Setuata Lahi Fakavahefonua</w:t>
      </w:r>
      <w:r w:rsidR="00796570" w:rsidRPr="004D0751">
        <w:rPr>
          <w:rFonts w:ascii="Times New Roman" w:hAnsi="Times New Roman" w:cs="Times New Roman"/>
          <w:i/>
          <w:iCs/>
          <w:noProof/>
          <w:lang w:val="en-GB"/>
        </w:rPr>
        <w:t>)</w:t>
      </w:r>
    </w:p>
    <w:p w14:paraId="2E15C8B5" w14:textId="7DF60AF2" w:rsidR="00E02B13" w:rsidRDefault="00F2391B" w:rsidP="00F2391B">
      <w:pPr>
        <w:pStyle w:val="NormalIndent"/>
        <w:tabs>
          <w:tab w:val="left" w:pos="540"/>
        </w:tabs>
        <w:ind w:left="0"/>
        <w:jc w:val="both"/>
        <w:rPr>
          <w:rFonts w:ascii="Times New Roman" w:hAnsi="Times New Roman" w:cs="Times New Roman"/>
          <w:noProof/>
          <w:lang w:val="en-GB"/>
        </w:rPr>
      </w:pPr>
      <w:r w:rsidRPr="004A239C">
        <w:rPr>
          <w:rFonts w:ascii="Times New Roman" w:hAnsi="Times New Roman" w:cs="Times New Roman"/>
          <w:iCs/>
          <w:noProof/>
          <w:lang w:val="en-GB"/>
        </w:rPr>
        <w:tab/>
      </w:r>
      <w:r w:rsidR="008A7AD4" w:rsidRPr="004A239C">
        <w:rPr>
          <w:rFonts w:ascii="Times New Roman" w:hAnsi="Times New Roman" w:cs="Times New Roman"/>
          <w:noProof/>
          <w:highlight w:val="yellow"/>
          <w:lang w:val="en-GB"/>
        </w:rPr>
        <w:t>Tali ‘e he fakataha ko e $</w:t>
      </w:r>
      <w:r w:rsidR="004A239C">
        <w:rPr>
          <w:rFonts w:ascii="Times New Roman" w:hAnsi="Times New Roman" w:cs="Times New Roman"/>
          <w:noProof/>
          <w:highlight w:val="yellow"/>
          <w:lang w:val="en-GB"/>
        </w:rPr>
        <w:t>63,</w:t>
      </w:r>
      <w:r w:rsidR="004A239C" w:rsidRPr="00436493">
        <w:rPr>
          <w:rFonts w:ascii="Times New Roman" w:hAnsi="Times New Roman" w:cs="Times New Roman"/>
          <w:noProof/>
          <w:highlight w:val="yellow"/>
          <w:lang w:val="en-GB"/>
        </w:rPr>
        <w:t>870 mei he fai’angalotu ‘e 29 pea ‘oku toki fakahu tomui mai ‘a e 7.</w:t>
      </w:r>
    </w:p>
    <w:p w14:paraId="06AEC8A2" w14:textId="4B8B16A5" w:rsidR="00E6211F" w:rsidRPr="004D0751" w:rsidRDefault="00A92CF8" w:rsidP="004A239C">
      <w:pPr>
        <w:pStyle w:val="NormalIndent"/>
        <w:tabs>
          <w:tab w:val="left" w:pos="540"/>
        </w:tabs>
        <w:ind w:left="0"/>
        <w:jc w:val="both"/>
        <w:rPr>
          <w:rFonts w:ascii="Times New Roman" w:hAnsi="Times New Roman" w:cs="Times New Roman"/>
          <w:i/>
          <w:noProof/>
          <w:lang w:val="en-GB"/>
        </w:rPr>
      </w:pPr>
      <w:r w:rsidRPr="004D0751">
        <w:rPr>
          <w:rFonts w:ascii="Times New Roman" w:hAnsi="Times New Roman" w:cs="Times New Roman"/>
          <w:b/>
          <w:bCs/>
          <w:noProof/>
          <w:lang w:val="en-GB"/>
        </w:rPr>
        <w:t xml:space="preserve">(h) </w:t>
      </w:r>
      <w:r w:rsidRPr="004D0751">
        <w:rPr>
          <w:rFonts w:ascii="Times New Roman" w:hAnsi="Times New Roman" w:cs="Times New Roman"/>
          <w:b/>
          <w:bCs/>
          <w:noProof/>
          <w:lang w:val="en-GB"/>
        </w:rPr>
        <w:tab/>
        <w:t>Ko e h</w:t>
      </w:r>
      <w:r w:rsidR="00314E33" w:rsidRPr="004D0751">
        <w:rPr>
          <w:rFonts w:ascii="Times New Roman" w:hAnsi="Times New Roman" w:cs="Times New Roman"/>
          <w:b/>
          <w:bCs/>
          <w:noProof/>
          <w:lang w:val="en-GB"/>
        </w:rPr>
        <w:t>ā</w:t>
      </w:r>
      <w:r w:rsidRPr="004D0751">
        <w:rPr>
          <w:rFonts w:ascii="Times New Roman" w:hAnsi="Times New Roman" w:cs="Times New Roman"/>
          <w:b/>
          <w:bCs/>
          <w:noProof/>
          <w:lang w:val="en-GB"/>
        </w:rPr>
        <w:t xml:space="preserve"> ‘a e pa</w:t>
      </w:r>
      <w:r w:rsidR="00314E33" w:rsidRPr="004D0751">
        <w:rPr>
          <w:rFonts w:ascii="Times New Roman" w:hAnsi="Times New Roman" w:cs="Times New Roman"/>
          <w:b/>
          <w:bCs/>
          <w:noProof/>
          <w:lang w:val="en-GB"/>
        </w:rPr>
        <w:t>‘</w:t>
      </w:r>
      <w:r w:rsidRPr="004D0751">
        <w:rPr>
          <w:rFonts w:ascii="Times New Roman" w:hAnsi="Times New Roman" w:cs="Times New Roman"/>
          <w:b/>
          <w:bCs/>
          <w:noProof/>
          <w:lang w:val="en-GB"/>
        </w:rPr>
        <w:t>anga h</w:t>
      </w:r>
      <w:r w:rsidR="00314E33" w:rsidRPr="004D0751">
        <w:rPr>
          <w:rFonts w:ascii="Times New Roman" w:hAnsi="Times New Roman" w:cs="Times New Roman"/>
          <w:b/>
          <w:bCs/>
          <w:noProof/>
          <w:lang w:val="en-GB"/>
        </w:rPr>
        <w:t>ū</w:t>
      </w:r>
      <w:r w:rsidRPr="004D0751">
        <w:rPr>
          <w:rFonts w:ascii="Times New Roman" w:hAnsi="Times New Roman" w:cs="Times New Roman"/>
          <w:b/>
          <w:bCs/>
          <w:noProof/>
          <w:lang w:val="en-GB"/>
        </w:rPr>
        <w:t xml:space="preserve"> atu?</w:t>
      </w:r>
      <w:r w:rsidR="008C44E8" w:rsidRPr="004D0751">
        <w:rPr>
          <w:rFonts w:ascii="Times New Roman" w:hAnsi="Times New Roman" w:cs="Times New Roman"/>
          <w:b/>
          <w:bCs/>
          <w:noProof/>
          <w:lang w:val="en-GB"/>
        </w:rPr>
        <w:t xml:space="preserve"> </w:t>
      </w:r>
      <w:r w:rsidR="00E02B13" w:rsidRPr="004D0751">
        <w:rPr>
          <w:rFonts w:ascii="Times New Roman" w:hAnsi="Times New Roman" w:cs="Times New Roman"/>
          <w:i/>
          <w:iCs/>
          <w:noProof/>
          <w:lang w:val="en-GB"/>
        </w:rPr>
        <w:t>(Ke t</w:t>
      </w:r>
      <w:r w:rsidR="00796570" w:rsidRPr="004D0751">
        <w:rPr>
          <w:rFonts w:ascii="Times New Roman" w:hAnsi="Times New Roman" w:cs="Times New Roman"/>
          <w:i/>
          <w:iCs/>
          <w:noProof/>
          <w:lang w:val="en-GB"/>
        </w:rPr>
        <w:t xml:space="preserve">ali ‘e he fakataha </w:t>
      </w:r>
      <w:r w:rsidR="008C44E8" w:rsidRPr="004D0751">
        <w:rPr>
          <w:rFonts w:ascii="Times New Roman" w:hAnsi="Times New Roman" w:cs="Times New Roman"/>
          <w:i/>
          <w:iCs/>
          <w:noProof/>
          <w:lang w:val="en-GB"/>
        </w:rPr>
        <w:t>Setuata Lahi Fakavahefonua</w:t>
      </w:r>
      <w:r w:rsidR="00E02B13" w:rsidRPr="004D0751">
        <w:rPr>
          <w:rFonts w:ascii="Times New Roman" w:hAnsi="Times New Roman" w:cs="Times New Roman"/>
          <w:i/>
          <w:noProof/>
          <w:lang w:val="en-GB"/>
        </w:rPr>
        <w:t>)</w:t>
      </w:r>
    </w:p>
    <w:p w14:paraId="60C6CB9D" w14:textId="141105F0" w:rsidR="00E02B13" w:rsidRDefault="00AB6261" w:rsidP="00796570">
      <w:pPr>
        <w:pStyle w:val="NormalIndent"/>
        <w:ind w:left="568"/>
        <w:jc w:val="both"/>
        <w:rPr>
          <w:rFonts w:ascii="Times New Roman" w:hAnsi="Times New Roman" w:cs="Times New Roman"/>
          <w:noProof/>
          <w:lang w:val="en-GB"/>
        </w:rPr>
      </w:pPr>
      <w:r w:rsidRPr="004D0751">
        <w:rPr>
          <w:rFonts w:ascii="Times New Roman" w:hAnsi="Times New Roman" w:cs="Times New Roman"/>
          <w:noProof/>
          <w:highlight w:val="yellow"/>
          <w:lang w:val="en-GB"/>
        </w:rPr>
        <w:t>Tali ‘e he fakataha ko e $</w:t>
      </w:r>
      <w:r w:rsidR="00785580">
        <w:rPr>
          <w:rFonts w:ascii="Times New Roman" w:hAnsi="Times New Roman" w:cs="Times New Roman"/>
          <w:noProof/>
          <w:highlight w:val="yellow"/>
          <w:lang w:val="en-GB"/>
        </w:rPr>
        <w:t>68,508</w:t>
      </w:r>
    </w:p>
    <w:p w14:paraId="1475838B" w14:textId="444E8136" w:rsidR="00A92CF8" w:rsidRPr="004D0751" w:rsidRDefault="00A92CF8" w:rsidP="00785580">
      <w:pPr>
        <w:pStyle w:val="NormalIndent"/>
        <w:tabs>
          <w:tab w:val="left" w:pos="540"/>
        </w:tabs>
        <w:ind w:left="0"/>
        <w:jc w:val="both"/>
        <w:rPr>
          <w:rFonts w:ascii="Times New Roman" w:hAnsi="Times New Roman" w:cs="Times New Roman"/>
          <w:noProof/>
          <w:lang w:val="en-GB"/>
        </w:rPr>
      </w:pPr>
      <w:r w:rsidRPr="004D0751">
        <w:rPr>
          <w:rFonts w:ascii="Times New Roman" w:hAnsi="Times New Roman" w:cs="Times New Roman"/>
          <w:b/>
          <w:bCs/>
          <w:noProof/>
          <w:lang w:val="en-GB"/>
        </w:rPr>
        <w:t>(i)</w:t>
      </w:r>
      <w:r w:rsidRPr="004D0751">
        <w:rPr>
          <w:rFonts w:ascii="Times New Roman" w:hAnsi="Times New Roman" w:cs="Times New Roman"/>
          <w:b/>
          <w:bCs/>
          <w:noProof/>
          <w:lang w:val="en-GB"/>
        </w:rPr>
        <w:tab/>
        <w:t>Ko e h</w:t>
      </w:r>
      <w:r w:rsidR="00314E33" w:rsidRPr="004D0751">
        <w:rPr>
          <w:rFonts w:ascii="Times New Roman" w:hAnsi="Times New Roman" w:cs="Times New Roman"/>
          <w:b/>
          <w:bCs/>
          <w:noProof/>
          <w:lang w:val="en-GB"/>
        </w:rPr>
        <w:t>ā</w:t>
      </w:r>
      <w:r w:rsidRPr="004D0751">
        <w:rPr>
          <w:rFonts w:ascii="Times New Roman" w:hAnsi="Times New Roman" w:cs="Times New Roman"/>
          <w:b/>
          <w:bCs/>
          <w:noProof/>
          <w:lang w:val="en-GB"/>
        </w:rPr>
        <w:t xml:space="preserve"> ‘a e fakamatala ki he: </w:t>
      </w:r>
    </w:p>
    <w:p w14:paraId="06515622" w14:textId="1943E2ED" w:rsidR="00B71954" w:rsidRPr="00616CC8" w:rsidRDefault="00A92CF8" w:rsidP="00E979CB">
      <w:pPr>
        <w:pStyle w:val="NormalIndent"/>
        <w:numPr>
          <w:ilvl w:val="0"/>
          <w:numId w:val="13"/>
        </w:numPr>
        <w:spacing w:before="0" w:after="0"/>
        <w:ind w:left="720"/>
        <w:jc w:val="both"/>
        <w:rPr>
          <w:rFonts w:ascii="Times New Roman" w:hAnsi="Times New Roman" w:cs="Times New Roman"/>
          <w:b/>
          <w:bCs/>
          <w:noProof/>
          <w:lang w:val="en-GB"/>
        </w:rPr>
      </w:pPr>
      <w:r w:rsidRPr="004D0751">
        <w:rPr>
          <w:rFonts w:ascii="Times New Roman" w:hAnsi="Times New Roman" w:cs="Times New Roman"/>
          <w:b/>
          <w:bCs/>
          <w:noProof/>
          <w:lang w:val="en-GB"/>
        </w:rPr>
        <w:t>Potung</w:t>
      </w:r>
      <w:r w:rsidR="00646143" w:rsidRPr="004D0751">
        <w:rPr>
          <w:rFonts w:ascii="Times New Roman" w:hAnsi="Times New Roman" w:cs="Times New Roman"/>
          <w:b/>
          <w:bCs/>
          <w:noProof/>
          <w:lang w:val="en-GB"/>
        </w:rPr>
        <w:t>ā</w:t>
      </w:r>
      <w:r w:rsidRPr="004D0751">
        <w:rPr>
          <w:rFonts w:ascii="Times New Roman" w:hAnsi="Times New Roman" w:cs="Times New Roman"/>
          <w:b/>
          <w:bCs/>
          <w:noProof/>
          <w:lang w:val="en-GB"/>
        </w:rPr>
        <w:t>ue Ako Faka-Kalisitiane?</w:t>
      </w:r>
      <w:r w:rsidR="004225F3" w:rsidRPr="004D0751">
        <w:rPr>
          <w:rFonts w:ascii="Times New Roman" w:hAnsi="Times New Roman" w:cs="Times New Roman"/>
          <w:b/>
          <w:bCs/>
          <w:noProof/>
          <w:lang w:val="en-GB"/>
        </w:rPr>
        <w:t xml:space="preserve"> </w:t>
      </w:r>
      <w:r w:rsidR="00616CC8">
        <w:rPr>
          <w:rFonts w:ascii="Times New Roman" w:hAnsi="Times New Roman" w:cs="Times New Roman"/>
          <w:b/>
          <w:bCs/>
          <w:noProof/>
          <w:lang w:val="en-GB"/>
        </w:rPr>
        <w:t xml:space="preserve">(ii) </w:t>
      </w:r>
      <w:r w:rsidR="00616CC8" w:rsidRPr="004D0751">
        <w:rPr>
          <w:rFonts w:ascii="Times New Roman" w:hAnsi="Times New Roman" w:cs="Times New Roman"/>
          <w:b/>
          <w:bCs/>
          <w:noProof/>
          <w:lang w:val="en-GB"/>
        </w:rPr>
        <w:t xml:space="preserve">Potungāue ‘Evangelio?  </w:t>
      </w:r>
    </w:p>
    <w:p w14:paraId="1A598BC3" w14:textId="0409D0FD" w:rsidR="00C74634" w:rsidRPr="004D0751" w:rsidRDefault="0037794D" w:rsidP="00E979CB">
      <w:pPr>
        <w:pStyle w:val="NormalIndent"/>
        <w:spacing w:before="0" w:after="0"/>
        <w:ind w:left="720" w:hanging="360"/>
        <w:jc w:val="both"/>
        <w:rPr>
          <w:rFonts w:ascii="Times New Roman" w:hAnsi="Times New Roman" w:cs="Times New Roman"/>
          <w:b/>
          <w:bCs/>
          <w:noProof/>
          <w:highlight w:val="yellow"/>
          <w:lang w:val="en-GB"/>
        </w:rPr>
      </w:pPr>
      <w:bookmarkStart w:id="1" w:name="_Hlk137292424"/>
      <w:r>
        <w:rPr>
          <w:rFonts w:ascii="Times New Roman" w:hAnsi="Times New Roman" w:cs="Times New Roman"/>
          <w:noProof/>
          <w:highlight w:val="yellow"/>
          <w:lang w:val="en-GB"/>
        </w:rPr>
        <w:t xml:space="preserve">Faifekau e Ongo Potungaue - </w:t>
      </w:r>
      <w:r w:rsidR="000B1B6A">
        <w:rPr>
          <w:rFonts w:ascii="Times New Roman" w:hAnsi="Times New Roman" w:cs="Times New Roman"/>
          <w:noProof/>
          <w:highlight w:val="yellow"/>
          <w:lang w:val="en-GB"/>
        </w:rPr>
        <w:t>Lousiale Uasike-</w:t>
      </w:r>
      <w:r w:rsidR="00740C58" w:rsidRPr="004D0751">
        <w:rPr>
          <w:rFonts w:ascii="Times New Roman" w:hAnsi="Times New Roman" w:cs="Times New Roman"/>
          <w:noProof/>
          <w:highlight w:val="yellow"/>
          <w:lang w:val="en-GB"/>
        </w:rPr>
        <w:t>Mone &amp; Tevita Mone.</w:t>
      </w:r>
    </w:p>
    <w:p w14:paraId="4350DF39" w14:textId="663E2C36" w:rsidR="00C74634" w:rsidRPr="004D0751" w:rsidRDefault="00C74634" w:rsidP="00E979CB">
      <w:pPr>
        <w:pStyle w:val="NormalIndent"/>
        <w:spacing w:before="0" w:after="0"/>
        <w:ind w:left="720" w:hanging="360"/>
        <w:jc w:val="both"/>
        <w:rPr>
          <w:rFonts w:ascii="Times New Roman" w:hAnsi="Times New Roman" w:cs="Times New Roman"/>
          <w:noProof/>
          <w:lang w:val="en-GB"/>
        </w:rPr>
      </w:pPr>
      <w:r w:rsidRPr="004D0751">
        <w:rPr>
          <w:rFonts w:ascii="Times New Roman" w:hAnsi="Times New Roman" w:cs="Times New Roman"/>
          <w:noProof/>
          <w:highlight w:val="yellow"/>
          <w:lang w:val="en-GB"/>
        </w:rPr>
        <w:t>Tali ‘e he fakataha ‘a e fakamatala.</w:t>
      </w:r>
      <w:r w:rsidR="00796570" w:rsidRPr="004D0751">
        <w:rPr>
          <w:rFonts w:ascii="Times New Roman" w:hAnsi="Times New Roman" w:cs="Times New Roman"/>
          <w:noProof/>
          <w:lang w:val="en-GB"/>
        </w:rPr>
        <w:t xml:space="preserve"> </w:t>
      </w:r>
      <w:bookmarkEnd w:id="1"/>
      <w:r w:rsidR="002F395A">
        <w:rPr>
          <w:rFonts w:ascii="Times New Roman" w:hAnsi="Times New Roman" w:cs="Times New Roman"/>
          <w:i/>
          <w:noProof/>
          <w:lang w:val="en-GB"/>
        </w:rPr>
        <w:t>(Fakamatala ‘a e</w:t>
      </w:r>
      <w:r w:rsidR="00155607">
        <w:rPr>
          <w:rFonts w:ascii="Times New Roman" w:hAnsi="Times New Roman" w:cs="Times New Roman"/>
          <w:i/>
          <w:noProof/>
          <w:lang w:val="en-GB"/>
        </w:rPr>
        <w:t xml:space="preserve"> Ongo Potungaue</w:t>
      </w:r>
      <w:r w:rsidR="0008788C">
        <w:rPr>
          <w:rFonts w:ascii="Times New Roman" w:hAnsi="Times New Roman" w:cs="Times New Roman"/>
          <w:i/>
          <w:noProof/>
          <w:lang w:val="en-GB"/>
        </w:rPr>
        <w:t>)</w:t>
      </w:r>
      <w:r w:rsidRPr="004D0751">
        <w:rPr>
          <w:rFonts w:ascii="Times New Roman" w:hAnsi="Times New Roman" w:cs="Times New Roman"/>
          <w:noProof/>
          <w:lang w:val="en-GB"/>
        </w:rPr>
        <w:t xml:space="preserve"> </w:t>
      </w:r>
    </w:p>
    <w:p w14:paraId="3C304930" w14:textId="0AE1BB5F" w:rsidR="00A92CF8" w:rsidRPr="004D0751" w:rsidRDefault="00616CC8" w:rsidP="00616CC8">
      <w:pPr>
        <w:pStyle w:val="NormalIndent"/>
        <w:numPr>
          <w:ilvl w:val="0"/>
          <w:numId w:val="27"/>
        </w:numPr>
        <w:ind w:left="720" w:hanging="360"/>
        <w:jc w:val="both"/>
        <w:rPr>
          <w:rFonts w:ascii="Times New Roman" w:hAnsi="Times New Roman" w:cs="Times New Roman"/>
          <w:b/>
          <w:bCs/>
          <w:noProof/>
          <w:lang w:val="en-GB"/>
        </w:rPr>
      </w:pPr>
      <w:r>
        <w:rPr>
          <w:rFonts w:ascii="Times New Roman" w:hAnsi="Times New Roman" w:cs="Times New Roman"/>
          <w:b/>
          <w:bCs/>
          <w:noProof/>
          <w:lang w:val="en-GB"/>
        </w:rPr>
        <w:t xml:space="preserve"> </w:t>
      </w:r>
      <w:r w:rsidR="00A92CF8" w:rsidRPr="004D0751">
        <w:rPr>
          <w:rFonts w:ascii="Times New Roman" w:hAnsi="Times New Roman" w:cs="Times New Roman"/>
          <w:b/>
          <w:bCs/>
          <w:noProof/>
          <w:lang w:val="en-GB"/>
        </w:rPr>
        <w:t>Potung</w:t>
      </w:r>
      <w:r w:rsidR="00646143" w:rsidRPr="004D0751">
        <w:rPr>
          <w:rFonts w:ascii="Times New Roman" w:hAnsi="Times New Roman" w:cs="Times New Roman"/>
          <w:b/>
          <w:bCs/>
          <w:noProof/>
          <w:lang w:val="en-GB"/>
        </w:rPr>
        <w:t>ā</w:t>
      </w:r>
      <w:r w:rsidR="00A92CF8" w:rsidRPr="004D0751">
        <w:rPr>
          <w:rFonts w:ascii="Times New Roman" w:hAnsi="Times New Roman" w:cs="Times New Roman"/>
          <w:b/>
          <w:bCs/>
          <w:noProof/>
          <w:lang w:val="en-GB"/>
        </w:rPr>
        <w:t>ue Ako</w:t>
      </w:r>
    </w:p>
    <w:p w14:paraId="0A27ED5B" w14:textId="5AD283B9" w:rsidR="00D60446" w:rsidRPr="004D0751" w:rsidRDefault="00853470" w:rsidP="00571A39">
      <w:pPr>
        <w:pStyle w:val="NormalIndent"/>
        <w:numPr>
          <w:ilvl w:val="0"/>
          <w:numId w:val="27"/>
        </w:numPr>
        <w:spacing w:before="0" w:after="0"/>
        <w:ind w:left="720" w:hanging="360"/>
        <w:jc w:val="both"/>
        <w:rPr>
          <w:rFonts w:ascii="Times New Roman" w:hAnsi="Times New Roman" w:cs="Times New Roman"/>
          <w:noProof/>
          <w:lang w:val="en-GB"/>
        </w:rPr>
      </w:pPr>
      <w:r>
        <w:rPr>
          <w:rFonts w:ascii="Times New Roman" w:hAnsi="Times New Roman" w:cs="Times New Roman"/>
          <w:b/>
          <w:bCs/>
          <w:noProof/>
          <w:lang w:val="en-GB"/>
        </w:rPr>
        <w:t xml:space="preserve"> </w:t>
      </w:r>
      <w:r w:rsidR="00A92CF8" w:rsidRPr="004D0751">
        <w:rPr>
          <w:rFonts w:ascii="Times New Roman" w:hAnsi="Times New Roman" w:cs="Times New Roman"/>
          <w:b/>
          <w:bCs/>
          <w:noProof/>
          <w:lang w:val="en-GB"/>
        </w:rPr>
        <w:t>Potung</w:t>
      </w:r>
      <w:r w:rsidR="00646143" w:rsidRPr="004D0751">
        <w:rPr>
          <w:rFonts w:ascii="Times New Roman" w:hAnsi="Times New Roman" w:cs="Times New Roman"/>
          <w:b/>
          <w:bCs/>
          <w:noProof/>
          <w:lang w:val="en-GB"/>
        </w:rPr>
        <w:t>ā</w:t>
      </w:r>
      <w:r w:rsidR="00A92CF8" w:rsidRPr="004D0751">
        <w:rPr>
          <w:rFonts w:ascii="Times New Roman" w:hAnsi="Times New Roman" w:cs="Times New Roman"/>
          <w:b/>
          <w:bCs/>
          <w:noProof/>
          <w:lang w:val="en-GB"/>
        </w:rPr>
        <w:t>ue ‘a F</w:t>
      </w:r>
      <w:r w:rsidR="00646143" w:rsidRPr="004D0751">
        <w:rPr>
          <w:rFonts w:ascii="Times New Roman" w:hAnsi="Times New Roman" w:cs="Times New Roman"/>
          <w:b/>
          <w:bCs/>
          <w:noProof/>
          <w:lang w:val="en-GB"/>
        </w:rPr>
        <w:t>ā</w:t>
      </w:r>
      <w:r w:rsidR="00A92CF8" w:rsidRPr="004D0751">
        <w:rPr>
          <w:rFonts w:ascii="Times New Roman" w:hAnsi="Times New Roman" w:cs="Times New Roman"/>
          <w:b/>
          <w:bCs/>
          <w:noProof/>
          <w:lang w:val="en-GB"/>
        </w:rPr>
        <w:t>fine?</w:t>
      </w:r>
    </w:p>
    <w:p w14:paraId="59143CDA" w14:textId="639A5BE4" w:rsidR="00853470" w:rsidRPr="00571A39" w:rsidRDefault="00853470" w:rsidP="00571A39">
      <w:pPr>
        <w:spacing w:before="0" w:after="0"/>
        <w:ind w:left="720" w:hanging="360"/>
        <w:jc w:val="both"/>
        <w:rPr>
          <w:rFonts w:ascii="Times New Roman" w:hAnsi="Times New Roman" w:cs="Times New Roman"/>
          <w:noProof/>
          <w:szCs w:val="22"/>
          <w:highlight w:val="yellow"/>
        </w:rPr>
      </w:pPr>
      <w:r w:rsidRPr="00571A39">
        <w:rPr>
          <w:rFonts w:ascii="Times New Roman" w:hAnsi="Times New Roman" w:cs="Times New Roman"/>
          <w:noProof/>
          <w:szCs w:val="22"/>
          <w:highlight w:val="yellow"/>
        </w:rPr>
        <w:t>Sekelitali e Potungaue ‘a Fafine –</w:t>
      </w:r>
      <w:r w:rsidR="002F395A" w:rsidRPr="00571A39">
        <w:rPr>
          <w:rFonts w:ascii="Times New Roman" w:hAnsi="Times New Roman" w:cs="Times New Roman"/>
          <w:noProof/>
          <w:szCs w:val="22"/>
          <w:highlight w:val="yellow"/>
        </w:rPr>
        <w:t xml:space="preserve"> ‘Aloisia Finau.</w:t>
      </w:r>
    </w:p>
    <w:p w14:paraId="42B98E71" w14:textId="74213272" w:rsidR="002F395A" w:rsidRDefault="002F395A" w:rsidP="00571A39">
      <w:pPr>
        <w:spacing w:before="0" w:after="0"/>
        <w:ind w:left="720" w:hanging="360"/>
        <w:jc w:val="both"/>
        <w:rPr>
          <w:rFonts w:ascii="Times New Roman" w:hAnsi="Times New Roman" w:cs="Times New Roman"/>
          <w:i/>
          <w:noProof/>
          <w:szCs w:val="22"/>
        </w:rPr>
      </w:pPr>
      <w:r w:rsidRPr="00571A39">
        <w:rPr>
          <w:rFonts w:ascii="Times New Roman" w:hAnsi="Times New Roman" w:cs="Times New Roman"/>
          <w:noProof/>
          <w:szCs w:val="22"/>
          <w:highlight w:val="yellow"/>
        </w:rPr>
        <w:t>Tali ‘e he fakataha ‘a e fakamatala.</w:t>
      </w:r>
      <w:r>
        <w:rPr>
          <w:rFonts w:ascii="Times New Roman" w:hAnsi="Times New Roman" w:cs="Times New Roman"/>
          <w:noProof/>
          <w:szCs w:val="22"/>
        </w:rPr>
        <w:t xml:space="preserve"> </w:t>
      </w:r>
      <w:r>
        <w:rPr>
          <w:rFonts w:ascii="Times New Roman" w:hAnsi="Times New Roman" w:cs="Times New Roman"/>
          <w:i/>
          <w:noProof/>
          <w:szCs w:val="22"/>
        </w:rPr>
        <w:t>(Fakamat</w:t>
      </w:r>
      <w:r w:rsidR="00155607">
        <w:rPr>
          <w:rFonts w:ascii="Times New Roman" w:hAnsi="Times New Roman" w:cs="Times New Roman"/>
          <w:i/>
          <w:noProof/>
          <w:szCs w:val="22"/>
        </w:rPr>
        <w:t>ala ‘a e</w:t>
      </w:r>
      <w:r>
        <w:rPr>
          <w:rFonts w:ascii="Times New Roman" w:hAnsi="Times New Roman" w:cs="Times New Roman"/>
          <w:i/>
          <w:noProof/>
          <w:szCs w:val="22"/>
        </w:rPr>
        <w:t xml:space="preserve"> Potungaue</w:t>
      </w:r>
      <w:r w:rsidR="00155607">
        <w:rPr>
          <w:rFonts w:ascii="Times New Roman" w:hAnsi="Times New Roman" w:cs="Times New Roman"/>
          <w:i/>
          <w:noProof/>
          <w:szCs w:val="22"/>
        </w:rPr>
        <w:t xml:space="preserve"> ‘a Fafine</w:t>
      </w:r>
      <w:r>
        <w:rPr>
          <w:rFonts w:ascii="Times New Roman" w:hAnsi="Times New Roman" w:cs="Times New Roman"/>
          <w:i/>
          <w:noProof/>
          <w:szCs w:val="22"/>
        </w:rPr>
        <w:t>)</w:t>
      </w:r>
    </w:p>
    <w:p w14:paraId="15B8D8BA" w14:textId="77777777" w:rsidR="00155607" w:rsidRPr="00155607" w:rsidRDefault="00A92CF8" w:rsidP="00634A79">
      <w:pPr>
        <w:pStyle w:val="NormalIndent"/>
        <w:numPr>
          <w:ilvl w:val="0"/>
          <w:numId w:val="27"/>
        </w:numPr>
        <w:spacing w:before="0" w:after="0"/>
        <w:ind w:left="720" w:hanging="360"/>
        <w:rPr>
          <w:rFonts w:ascii="Times New Roman" w:hAnsi="Times New Roman" w:cs="Times New Roman"/>
          <w:b/>
          <w:bCs/>
          <w:i/>
          <w:iCs/>
          <w:noProof/>
          <w:lang w:val="en-GB"/>
        </w:rPr>
      </w:pPr>
      <w:r w:rsidRPr="004D0751">
        <w:rPr>
          <w:rFonts w:ascii="Times New Roman" w:hAnsi="Times New Roman" w:cs="Times New Roman"/>
          <w:b/>
          <w:bCs/>
          <w:noProof/>
          <w:lang w:val="en-GB"/>
        </w:rPr>
        <w:t>Hiva ‘a e Siasi?</w:t>
      </w:r>
      <w:r w:rsidR="006D450D" w:rsidRPr="004D0751">
        <w:rPr>
          <w:rFonts w:ascii="Times New Roman" w:hAnsi="Times New Roman" w:cs="Times New Roman"/>
          <w:b/>
          <w:bCs/>
          <w:noProof/>
          <w:lang w:val="en-GB"/>
        </w:rPr>
        <w:t xml:space="preserve"> </w:t>
      </w:r>
    </w:p>
    <w:p w14:paraId="2FE9527C" w14:textId="394A0B47" w:rsidR="00155607" w:rsidRPr="0099742C" w:rsidRDefault="00155607" w:rsidP="00634A79">
      <w:pPr>
        <w:pStyle w:val="NormalIndent"/>
        <w:spacing w:before="0" w:after="0"/>
        <w:rPr>
          <w:rFonts w:ascii="Times New Roman" w:hAnsi="Times New Roman" w:cs="Times New Roman"/>
          <w:bCs/>
          <w:i/>
          <w:noProof/>
          <w:lang w:val="en-GB"/>
        </w:rPr>
      </w:pPr>
      <w:r w:rsidRPr="00753192">
        <w:rPr>
          <w:rFonts w:ascii="Times New Roman" w:hAnsi="Times New Roman" w:cs="Times New Roman"/>
          <w:bCs/>
          <w:noProof/>
          <w:highlight w:val="yellow"/>
          <w:lang w:val="en-GB"/>
        </w:rPr>
        <w:t>Sekelitali ‘o e Hiva – Sione Fa.</w:t>
      </w:r>
      <w:r w:rsidR="0099742C">
        <w:rPr>
          <w:rFonts w:ascii="Times New Roman" w:hAnsi="Times New Roman" w:cs="Times New Roman"/>
          <w:bCs/>
          <w:noProof/>
          <w:lang w:val="en-GB"/>
        </w:rPr>
        <w:t xml:space="preserve"> </w:t>
      </w:r>
      <w:r w:rsidR="0099742C">
        <w:rPr>
          <w:rFonts w:ascii="Times New Roman" w:hAnsi="Times New Roman" w:cs="Times New Roman"/>
          <w:bCs/>
          <w:i/>
          <w:noProof/>
          <w:lang w:val="en-GB"/>
        </w:rPr>
        <w:t>(Fakahoko ‘e ‘Apisai Makasini)</w:t>
      </w:r>
    </w:p>
    <w:p w14:paraId="49968045" w14:textId="44D33A31" w:rsidR="00155607" w:rsidRPr="00155607" w:rsidRDefault="00155607" w:rsidP="00634A79">
      <w:pPr>
        <w:pStyle w:val="NormalIndent"/>
        <w:spacing w:before="0" w:after="0"/>
        <w:rPr>
          <w:rFonts w:ascii="Times New Roman" w:hAnsi="Times New Roman" w:cs="Times New Roman"/>
          <w:bCs/>
          <w:i/>
          <w:noProof/>
          <w:lang w:val="en-GB"/>
        </w:rPr>
      </w:pPr>
      <w:r w:rsidRPr="00753192">
        <w:rPr>
          <w:rFonts w:ascii="Times New Roman" w:hAnsi="Times New Roman" w:cs="Times New Roman"/>
          <w:bCs/>
          <w:noProof/>
          <w:highlight w:val="yellow"/>
          <w:lang w:val="en-GB"/>
        </w:rPr>
        <w:t>Tali ‘e he fakataha ‘a e fakamatala.</w:t>
      </w:r>
      <w:r>
        <w:rPr>
          <w:rFonts w:ascii="Times New Roman" w:hAnsi="Times New Roman" w:cs="Times New Roman"/>
          <w:bCs/>
          <w:noProof/>
          <w:lang w:val="en-GB"/>
        </w:rPr>
        <w:t xml:space="preserve"> </w:t>
      </w:r>
      <w:r>
        <w:rPr>
          <w:rFonts w:ascii="Times New Roman" w:hAnsi="Times New Roman" w:cs="Times New Roman"/>
          <w:bCs/>
          <w:i/>
          <w:noProof/>
          <w:lang w:val="en-GB"/>
        </w:rPr>
        <w:t xml:space="preserve">(Fakamatala </w:t>
      </w:r>
      <w:r w:rsidR="0099742C">
        <w:rPr>
          <w:rFonts w:ascii="Times New Roman" w:hAnsi="Times New Roman" w:cs="Times New Roman"/>
          <w:bCs/>
          <w:i/>
          <w:noProof/>
          <w:lang w:val="en-GB"/>
        </w:rPr>
        <w:t>Komiti</w:t>
      </w:r>
      <w:r>
        <w:rPr>
          <w:rFonts w:ascii="Times New Roman" w:hAnsi="Times New Roman" w:cs="Times New Roman"/>
          <w:bCs/>
          <w:i/>
          <w:noProof/>
          <w:lang w:val="en-GB"/>
        </w:rPr>
        <w:t xml:space="preserve"> Hiva </w:t>
      </w:r>
      <w:r w:rsidR="0099742C">
        <w:rPr>
          <w:rFonts w:ascii="Times New Roman" w:hAnsi="Times New Roman" w:cs="Times New Roman"/>
          <w:bCs/>
          <w:i/>
          <w:noProof/>
          <w:lang w:val="en-GB"/>
        </w:rPr>
        <w:t>&amp; Ifi Palasa</w:t>
      </w:r>
      <w:r>
        <w:rPr>
          <w:rFonts w:ascii="Times New Roman" w:hAnsi="Times New Roman" w:cs="Times New Roman"/>
          <w:bCs/>
          <w:i/>
          <w:noProof/>
          <w:lang w:val="en-GB"/>
        </w:rPr>
        <w:t>)</w:t>
      </w:r>
    </w:p>
    <w:p w14:paraId="4EF1CDE5" w14:textId="77777777" w:rsidR="00716679" w:rsidRDefault="00634A79" w:rsidP="00716679">
      <w:pPr>
        <w:pStyle w:val="NormalIndent"/>
        <w:numPr>
          <w:ilvl w:val="0"/>
          <w:numId w:val="27"/>
        </w:numPr>
        <w:ind w:left="720" w:hanging="360"/>
        <w:rPr>
          <w:rFonts w:ascii="Times New Roman" w:hAnsi="Times New Roman" w:cs="Times New Roman"/>
          <w:b/>
          <w:bCs/>
          <w:noProof/>
          <w:lang w:val="en-GB"/>
        </w:rPr>
      </w:pPr>
      <w:r>
        <w:rPr>
          <w:rFonts w:ascii="Times New Roman" w:hAnsi="Times New Roman" w:cs="Times New Roman"/>
          <w:b/>
          <w:bCs/>
          <w:noProof/>
          <w:lang w:val="en-GB"/>
        </w:rPr>
        <w:t xml:space="preserve"> </w:t>
      </w:r>
      <w:r w:rsidR="00A92CF8" w:rsidRPr="004D0751">
        <w:rPr>
          <w:rFonts w:ascii="Times New Roman" w:hAnsi="Times New Roman" w:cs="Times New Roman"/>
          <w:b/>
          <w:bCs/>
          <w:noProof/>
          <w:lang w:val="en-GB"/>
        </w:rPr>
        <w:t>Haafe Houa?</w:t>
      </w:r>
    </w:p>
    <w:p w14:paraId="15216B24" w14:textId="2D749EC9" w:rsidR="00A92CF8" w:rsidRPr="00716679" w:rsidRDefault="00A92CF8" w:rsidP="00716679">
      <w:pPr>
        <w:pStyle w:val="NormalIndent"/>
        <w:numPr>
          <w:ilvl w:val="0"/>
          <w:numId w:val="27"/>
        </w:numPr>
        <w:ind w:left="810" w:hanging="450"/>
        <w:rPr>
          <w:rFonts w:ascii="Times New Roman" w:hAnsi="Times New Roman" w:cs="Times New Roman"/>
          <w:b/>
          <w:bCs/>
          <w:noProof/>
          <w:lang w:val="en-GB"/>
        </w:rPr>
      </w:pPr>
      <w:r w:rsidRPr="00716679">
        <w:rPr>
          <w:rFonts w:ascii="Times New Roman" w:hAnsi="Times New Roman" w:cs="Times New Roman"/>
          <w:b/>
          <w:bCs/>
          <w:noProof/>
          <w:lang w:val="en-GB"/>
        </w:rPr>
        <w:t>Liliu Tohi?</w:t>
      </w:r>
    </w:p>
    <w:p w14:paraId="477E5AF3" w14:textId="60584CE2" w:rsidR="00F233B7" w:rsidRDefault="00A92CF8" w:rsidP="00FB063A">
      <w:pPr>
        <w:pStyle w:val="NormalIndent"/>
        <w:numPr>
          <w:ilvl w:val="0"/>
          <w:numId w:val="27"/>
        </w:numPr>
        <w:ind w:left="900" w:hanging="540"/>
        <w:rPr>
          <w:rFonts w:ascii="Times New Roman" w:hAnsi="Times New Roman" w:cs="Times New Roman"/>
          <w:b/>
          <w:bCs/>
          <w:noProof/>
          <w:lang w:val="en-GB"/>
        </w:rPr>
      </w:pPr>
      <w:r w:rsidRPr="004D0751">
        <w:rPr>
          <w:rFonts w:ascii="Times New Roman" w:hAnsi="Times New Roman" w:cs="Times New Roman"/>
          <w:b/>
          <w:bCs/>
          <w:noProof/>
          <w:lang w:val="en-GB"/>
        </w:rPr>
        <w:t>Potungaue Ako Tokoni</w:t>
      </w:r>
      <w:r w:rsidR="00815B43" w:rsidRPr="004D0751">
        <w:rPr>
          <w:rFonts w:ascii="Times New Roman" w:hAnsi="Times New Roman" w:cs="Times New Roman"/>
          <w:b/>
          <w:bCs/>
          <w:noProof/>
          <w:lang w:val="en-GB"/>
        </w:rPr>
        <w:t>‘</w:t>
      </w:r>
      <w:r w:rsidRPr="004D0751">
        <w:rPr>
          <w:rFonts w:ascii="Times New Roman" w:hAnsi="Times New Roman" w:cs="Times New Roman"/>
          <w:b/>
          <w:bCs/>
          <w:noProof/>
          <w:lang w:val="en-GB"/>
        </w:rPr>
        <w:t xml:space="preserve">i ‘a </w:t>
      </w:r>
      <w:r w:rsidR="004225F3" w:rsidRPr="004D0751">
        <w:rPr>
          <w:rFonts w:ascii="Times New Roman" w:hAnsi="Times New Roman" w:cs="Times New Roman"/>
          <w:b/>
          <w:bCs/>
          <w:noProof/>
          <w:lang w:val="en-GB"/>
        </w:rPr>
        <w:t>e Kau Faifekau mo e Kau Setuata?</w:t>
      </w:r>
      <w:r w:rsidR="00712B54" w:rsidRPr="004D0751">
        <w:rPr>
          <w:rFonts w:ascii="Times New Roman" w:hAnsi="Times New Roman" w:cs="Times New Roman"/>
          <w:b/>
          <w:bCs/>
          <w:noProof/>
          <w:lang w:val="en-GB"/>
        </w:rPr>
        <w:t xml:space="preserve"> </w:t>
      </w:r>
    </w:p>
    <w:p w14:paraId="22527CD0" w14:textId="489AB86D" w:rsidR="008D7EA1" w:rsidRPr="008D7EA1" w:rsidRDefault="008D7EA1" w:rsidP="008D7EA1">
      <w:pPr>
        <w:pStyle w:val="NormalIndent"/>
        <w:rPr>
          <w:rFonts w:ascii="Times New Roman" w:hAnsi="Times New Roman" w:cs="Times New Roman"/>
          <w:bCs/>
          <w:noProof/>
          <w:lang w:val="en-GB"/>
        </w:rPr>
      </w:pPr>
      <w:r w:rsidRPr="008D7EA1">
        <w:rPr>
          <w:rFonts w:ascii="Times New Roman" w:hAnsi="Times New Roman" w:cs="Times New Roman"/>
          <w:bCs/>
          <w:noProof/>
          <w:highlight w:val="yellow"/>
          <w:lang w:val="en-GB"/>
        </w:rPr>
        <w:t>Tali</w:t>
      </w:r>
      <w:r>
        <w:rPr>
          <w:rFonts w:ascii="Times New Roman" w:hAnsi="Times New Roman" w:cs="Times New Roman"/>
          <w:bCs/>
          <w:noProof/>
          <w:lang w:val="en-GB"/>
        </w:rPr>
        <w:t xml:space="preserve"> </w:t>
      </w:r>
      <w:r w:rsidRPr="008D7EA1">
        <w:rPr>
          <w:rFonts w:ascii="Times New Roman" w:hAnsi="Times New Roman" w:cs="Times New Roman"/>
          <w:bCs/>
          <w:noProof/>
          <w:highlight w:val="yellow"/>
          <w:lang w:val="en-GB"/>
        </w:rPr>
        <w:t>‘e he fakataha ‘a e fale’i e Sea ke tuku pe ki he tepile ‘a e Faifekau Pule.</w:t>
      </w:r>
    </w:p>
    <w:p w14:paraId="5D7F1687" w14:textId="3F4ECC25" w:rsidR="00A92CF8" w:rsidRDefault="00A92CF8" w:rsidP="00616CC8">
      <w:pPr>
        <w:pStyle w:val="NormalIndent"/>
        <w:numPr>
          <w:ilvl w:val="0"/>
          <w:numId w:val="27"/>
        </w:numPr>
        <w:ind w:left="720" w:hanging="360"/>
        <w:rPr>
          <w:rFonts w:ascii="Times New Roman" w:hAnsi="Times New Roman" w:cs="Times New Roman"/>
          <w:b/>
          <w:bCs/>
          <w:noProof/>
          <w:lang w:val="en-GB"/>
        </w:rPr>
      </w:pPr>
      <w:r w:rsidRPr="004D0751">
        <w:rPr>
          <w:rFonts w:ascii="Times New Roman" w:hAnsi="Times New Roman" w:cs="Times New Roman"/>
          <w:b/>
          <w:bCs/>
          <w:noProof/>
          <w:lang w:val="en-GB"/>
        </w:rPr>
        <w:t>Faletohi ‘Otumotu Anga</w:t>
      </w:r>
      <w:r w:rsidR="00815B43" w:rsidRPr="004D0751">
        <w:rPr>
          <w:rFonts w:ascii="Times New Roman" w:hAnsi="Times New Roman" w:cs="Times New Roman"/>
          <w:b/>
          <w:bCs/>
          <w:noProof/>
          <w:lang w:val="en-GB"/>
        </w:rPr>
        <w:t>‘</w:t>
      </w:r>
      <w:r w:rsidRPr="004D0751">
        <w:rPr>
          <w:rFonts w:ascii="Times New Roman" w:hAnsi="Times New Roman" w:cs="Times New Roman"/>
          <w:b/>
          <w:bCs/>
          <w:noProof/>
          <w:lang w:val="en-GB"/>
        </w:rPr>
        <w:t xml:space="preserve">ofa? </w:t>
      </w:r>
    </w:p>
    <w:p w14:paraId="300887A1" w14:textId="370576D0" w:rsidR="00A92CF8" w:rsidRPr="004D0751" w:rsidRDefault="00C96C13" w:rsidP="00C96C13">
      <w:pPr>
        <w:pStyle w:val="NormalIndent"/>
        <w:rPr>
          <w:rFonts w:ascii="Times New Roman" w:hAnsi="Times New Roman" w:cs="Times New Roman"/>
          <w:b/>
          <w:bCs/>
          <w:noProof/>
          <w:lang w:val="en-GB"/>
        </w:rPr>
      </w:pPr>
      <w:r w:rsidRPr="00BB1CC4">
        <w:rPr>
          <w:rFonts w:ascii="Times New Roman" w:hAnsi="Times New Roman" w:cs="Times New Roman"/>
          <w:highlight w:val="yellow"/>
        </w:rPr>
        <w:t>Tali ‘e he fakataha ‘a e fakamatala ‘a e Sea ki he kei tauhi pe fatongia neongo ‘a e fe’auhi mo e falekoloa ‘a e kau Siaina koe’uhi ko ‘etau kei lava ‘o pule’</w:t>
      </w:r>
      <w:r w:rsidR="00BB1CC4">
        <w:rPr>
          <w:rFonts w:ascii="Times New Roman" w:hAnsi="Times New Roman" w:cs="Times New Roman"/>
          <w:highlight w:val="yellow"/>
        </w:rPr>
        <w:t>i</w:t>
      </w:r>
      <w:r w:rsidRPr="00BB1CC4">
        <w:rPr>
          <w:rFonts w:ascii="Times New Roman" w:hAnsi="Times New Roman" w:cs="Times New Roman"/>
          <w:highlight w:val="yellow"/>
        </w:rPr>
        <w:t xml:space="preserve"> ‘a e </w:t>
      </w:r>
      <w:r w:rsidRPr="00BB1CC4">
        <w:rPr>
          <w:highlight w:val="yellow"/>
        </w:rPr>
        <w:t>ngaahi naunau mo e tohi motu’a ‘a e Siasi mo e fonua.</w:t>
      </w:r>
      <w:r>
        <w:t xml:space="preserve"> (x) </w:t>
      </w:r>
      <w:r w:rsidR="00A92CF8" w:rsidRPr="004D0751">
        <w:rPr>
          <w:rFonts w:ascii="Times New Roman" w:hAnsi="Times New Roman" w:cs="Times New Roman"/>
          <w:b/>
          <w:bCs/>
          <w:noProof/>
          <w:lang w:val="en-GB"/>
        </w:rPr>
        <w:t>Fale Paaki Taulua?</w:t>
      </w:r>
    </w:p>
    <w:p w14:paraId="1FE22775" w14:textId="38CED668" w:rsidR="00A92CF8" w:rsidRPr="004D0751" w:rsidRDefault="00A92CF8" w:rsidP="00616CC8">
      <w:pPr>
        <w:pStyle w:val="NormalIndent"/>
        <w:numPr>
          <w:ilvl w:val="0"/>
          <w:numId w:val="27"/>
        </w:numPr>
        <w:ind w:left="720" w:hanging="360"/>
        <w:rPr>
          <w:rFonts w:ascii="Times New Roman" w:hAnsi="Times New Roman" w:cs="Times New Roman"/>
          <w:b/>
          <w:bCs/>
          <w:noProof/>
          <w:lang w:val="en-GB"/>
        </w:rPr>
      </w:pPr>
      <w:r w:rsidRPr="004D0751">
        <w:rPr>
          <w:rFonts w:ascii="Times New Roman" w:hAnsi="Times New Roman" w:cs="Times New Roman"/>
          <w:b/>
          <w:bCs/>
          <w:noProof/>
          <w:lang w:val="en-GB"/>
        </w:rPr>
        <w:lastRenderedPageBreak/>
        <w:t>Tungi Arcade?</w:t>
      </w:r>
    </w:p>
    <w:p w14:paraId="30565CE2" w14:textId="72042B85" w:rsidR="00A92CF8" w:rsidRPr="004D0751" w:rsidRDefault="00A92CF8" w:rsidP="00C2337B">
      <w:pPr>
        <w:pStyle w:val="NormalIndent"/>
        <w:numPr>
          <w:ilvl w:val="0"/>
          <w:numId w:val="27"/>
        </w:numPr>
        <w:ind w:left="720" w:hanging="360"/>
        <w:rPr>
          <w:rFonts w:ascii="Times New Roman" w:hAnsi="Times New Roman" w:cs="Times New Roman"/>
          <w:b/>
          <w:bCs/>
          <w:noProof/>
          <w:lang w:val="en-GB"/>
        </w:rPr>
      </w:pPr>
      <w:r w:rsidRPr="004D0751">
        <w:rPr>
          <w:rFonts w:ascii="Times New Roman" w:hAnsi="Times New Roman" w:cs="Times New Roman"/>
          <w:b/>
          <w:bCs/>
          <w:noProof/>
          <w:lang w:val="en-GB"/>
        </w:rPr>
        <w:t>Tohi Fanongonongo?</w:t>
      </w:r>
    </w:p>
    <w:p w14:paraId="4BF31C78" w14:textId="51986EE4" w:rsidR="00AA7F24" w:rsidRPr="008D7EA1" w:rsidRDefault="006D450D" w:rsidP="00C2337B">
      <w:pPr>
        <w:pStyle w:val="NormalIndent"/>
        <w:numPr>
          <w:ilvl w:val="0"/>
          <w:numId w:val="27"/>
        </w:numPr>
        <w:ind w:left="810" w:hanging="450"/>
        <w:rPr>
          <w:rFonts w:ascii="Times New Roman" w:hAnsi="Times New Roman" w:cs="Times New Roman"/>
          <w:b/>
          <w:bCs/>
          <w:noProof/>
          <w:lang w:val="en-GB"/>
        </w:rPr>
      </w:pPr>
      <w:r w:rsidRPr="004D0751">
        <w:rPr>
          <w:rFonts w:ascii="Times New Roman" w:hAnsi="Times New Roman" w:cs="Times New Roman"/>
          <w:b/>
          <w:bCs/>
          <w:noProof/>
          <w:lang w:val="en-GB"/>
        </w:rPr>
        <w:t xml:space="preserve"> </w:t>
      </w:r>
      <w:r w:rsidR="00A92CF8" w:rsidRPr="004D0751">
        <w:rPr>
          <w:rFonts w:ascii="Times New Roman" w:hAnsi="Times New Roman" w:cs="Times New Roman"/>
          <w:b/>
          <w:bCs/>
          <w:noProof/>
          <w:lang w:val="en-GB"/>
        </w:rPr>
        <w:t>Poate Ng</w:t>
      </w:r>
      <w:r w:rsidR="008050F4" w:rsidRPr="004D0751">
        <w:rPr>
          <w:rFonts w:ascii="Times New Roman" w:hAnsi="Times New Roman" w:cs="Times New Roman"/>
          <w:b/>
          <w:bCs/>
          <w:noProof/>
          <w:lang w:val="en-GB"/>
        </w:rPr>
        <w:t>ā</w:t>
      </w:r>
      <w:r w:rsidR="00A92CF8" w:rsidRPr="004D0751">
        <w:rPr>
          <w:rFonts w:ascii="Times New Roman" w:hAnsi="Times New Roman" w:cs="Times New Roman"/>
          <w:b/>
          <w:bCs/>
          <w:noProof/>
          <w:lang w:val="en-GB"/>
        </w:rPr>
        <w:t>ue ki Muli?</w:t>
      </w:r>
    </w:p>
    <w:p w14:paraId="5CAA1578" w14:textId="0F8DD053" w:rsidR="00AA7F24" w:rsidRPr="004D0751" w:rsidRDefault="00A92CF8" w:rsidP="008D7EA1">
      <w:pPr>
        <w:pStyle w:val="NormalIndent"/>
        <w:tabs>
          <w:tab w:val="left" w:pos="540"/>
        </w:tabs>
        <w:ind w:left="0"/>
        <w:rPr>
          <w:rFonts w:ascii="Times New Roman" w:hAnsi="Times New Roman" w:cs="Times New Roman"/>
          <w:b/>
          <w:bCs/>
          <w:noProof/>
          <w:lang w:val="en-GB"/>
        </w:rPr>
      </w:pPr>
      <w:r w:rsidRPr="004D0751">
        <w:rPr>
          <w:rFonts w:ascii="Times New Roman" w:hAnsi="Times New Roman" w:cs="Times New Roman"/>
          <w:b/>
          <w:bCs/>
          <w:noProof/>
          <w:lang w:val="en-GB"/>
        </w:rPr>
        <w:t>(k)</w:t>
      </w:r>
      <w:r w:rsidRPr="004D0751">
        <w:rPr>
          <w:rFonts w:ascii="Times New Roman" w:hAnsi="Times New Roman" w:cs="Times New Roman"/>
          <w:b/>
          <w:bCs/>
          <w:noProof/>
          <w:lang w:val="en-GB"/>
        </w:rPr>
        <w:tab/>
        <w:t>Kuo ‘a</w:t>
      </w:r>
      <w:r w:rsidR="008050F4" w:rsidRPr="004D0751">
        <w:rPr>
          <w:rFonts w:ascii="Times New Roman" w:hAnsi="Times New Roman" w:cs="Times New Roman"/>
          <w:b/>
          <w:bCs/>
          <w:noProof/>
          <w:lang w:val="en-GB"/>
        </w:rPr>
        <w:t>‘</w:t>
      </w:r>
      <w:r w:rsidRPr="004D0751">
        <w:rPr>
          <w:rFonts w:ascii="Times New Roman" w:hAnsi="Times New Roman" w:cs="Times New Roman"/>
          <w:b/>
          <w:bCs/>
          <w:noProof/>
          <w:lang w:val="en-GB"/>
        </w:rPr>
        <w:t>ahi ‘a e Kau Faifekau ki he ngaahi Lautohi Pule</w:t>
      </w:r>
      <w:r w:rsidR="008050F4" w:rsidRPr="004D0751">
        <w:rPr>
          <w:rFonts w:ascii="Times New Roman" w:hAnsi="Times New Roman" w:cs="Times New Roman"/>
          <w:b/>
          <w:bCs/>
          <w:noProof/>
          <w:lang w:val="en-GB"/>
        </w:rPr>
        <w:t>‘</w:t>
      </w:r>
      <w:r w:rsidR="00A71919" w:rsidRPr="004D0751">
        <w:rPr>
          <w:rFonts w:ascii="Times New Roman" w:hAnsi="Times New Roman" w:cs="Times New Roman"/>
          <w:b/>
          <w:bCs/>
          <w:noProof/>
          <w:lang w:val="en-GB"/>
        </w:rPr>
        <w:t xml:space="preserve">anga ke fai ai ha lesoni faka - </w:t>
      </w:r>
      <w:r w:rsidR="00FE659F" w:rsidRPr="004D0751">
        <w:rPr>
          <w:rFonts w:ascii="Times New Roman" w:hAnsi="Times New Roman" w:cs="Times New Roman"/>
          <w:b/>
          <w:bCs/>
          <w:noProof/>
          <w:lang w:val="en-GB"/>
        </w:rPr>
        <w:t>Tohi Tapu?</w:t>
      </w:r>
    </w:p>
    <w:p w14:paraId="75E47936" w14:textId="5F3DF9D7" w:rsidR="006D450D" w:rsidRPr="004D0751" w:rsidRDefault="00E118B8" w:rsidP="008D7EA1">
      <w:pPr>
        <w:pStyle w:val="NormalIndent"/>
        <w:tabs>
          <w:tab w:val="left" w:pos="540"/>
        </w:tabs>
        <w:ind w:left="0"/>
        <w:rPr>
          <w:rFonts w:ascii="Times New Roman" w:hAnsi="Times New Roman" w:cs="Times New Roman"/>
          <w:b/>
          <w:bCs/>
          <w:noProof/>
          <w:lang w:val="en-GB"/>
        </w:rPr>
      </w:pPr>
      <w:r w:rsidRPr="004D0751">
        <w:rPr>
          <w:rFonts w:ascii="Times New Roman" w:hAnsi="Times New Roman" w:cs="Times New Roman"/>
          <w:b/>
          <w:bCs/>
          <w:lang w:val="en-GB"/>
        </w:rPr>
        <w:t xml:space="preserve">(l) </w:t>
      </w:r>
      <w:r w:rsidR="00876EE6" w:rsidRPr="004D0751">
        <w:rPr>
          <w:rFonts w:ascii="Times New Roman" w:hAnsi="Times New Roman" w:cs="Times New Roman"/>
          <w:b/>
          <w:bCs/>
          <w:lang w:val="en-GB"/>
        </w:rPr>
        <w:tab/>
      </w:r>
      <w:r w:rsidRPr="004D0751">
        <w:rPr>
          <w:rFonts w:ascii="Times New Roman" w:hAnsi="Times New Roman" w:cs="Times New Roman"/>
          <w:b/>
          <w:bCs/>
          <w:noProof/>
          <w:lang w:val="en-GB"/>
        </w:rPr>
        <w:t>Ko e h</w:t>
      </w:r>
      <w:r w:rsidR="008050F4" w:rsidRPr="004D0751">
        <w:rPr>
          <w:rFonts w:ascii="Times New Roman" w:hAnsi="Times New Roman" w:cs="Times New Roman"/>
          <w:b/>
          <w:bCs/>
          <w:noProof/>
          <w:lang w:val="en-GB"/>
        </w:rPr>
        <w:t>ā</w:t>
      </w:r>
      <w:r w:rsidRPr="004D0751">
        <w:rPr>
          <w:rFonts w:ascii="Times New Roman" w:hAnsi="Times New Roman" w:cs="Times New Roman"/>
          <w:b/>
          <w:bCs/>
          <w:noProof/>
          <w:lang w:val="en-GB"/>
        </w:rPr>
        <w:t xml:space="preserve"> ‘a e me</w:t>
      </w:r>
      <w:r w:rsidR="008050F4" w:rsidRPr="004D0751">
        <w:rPr>
          <w:rFonts w:ascii="Times New Roman" w:hAnsi="Times New Roman" w:cs="Times New Roman"/>
          <w:b/>
          <w:bCs/>
          <w:noProof/>
          <w:lang w:val="en-GB"/>
        </w:rPr>
        <w:t>‘</w:t>
      </w:r>
      <w:r w:rsidRPr="004D0751">
        <w:rPr>
          <w:rFonts w:ascii="Times New Roman" w:hAnsi="Times New Roman" w:cs="Times New Roman"/>
          <w:b/>
          <w:bCs/>
          <w:noProof/>
          <w:lang w:val="en-GB"/>
        </w:rPr>
        <w:t xml:space="preserve">a te tau lava fai ke tokoni ki he </w:t>
      </w:r>
      <w:r w:rsidR="00BE044F" w:rsidRPr="004D0751">
        <w:rPr>
          <w:rFonts w:ascii="Times New Roman" w:hAnsi="Times New Roman" w:cs="Times New Roman"/>
          <w:b/>
          <w:bCs/>
          <w:noProof/>
          <w:lang w:val="en-GB"/>
        </w:rPr>
        <w:t>fakatau atu ‘o e Tohi Fanongono</w:t>
      </w:r>
      <w:r w:rsidRPr="004D0751">
        <w:rPr>
          <w:rFonts w:ascii="Times New Roman" w:hAnsi="Times New Roman" w:cs="Times New Roman"/>
          <w:b/>
          <w:bCs/>
          <w:noProof/>
          <w:lang w:val="en-GB"/>
        </w:rPr>
        <w:t>n</w:t>
      </w:r>
      <w:r w:rsidR="00BE044F" w:rsidRPr="004D0751">
        <w:rPr>
          <w:rFonts w:ascii="Times New Roman" w:hAnsi="Times New Roman" w:cs="Times New Roman"/>
          <w:b/>
          <w:bCs/>
          <w:noProof/>
          <w:lang w:val="en-GB"/>
        </w:rPr>
        <w:t>g</w:t>
      </w:r>
      <w:r w:rsidRPr="004D0751">
        <w:rPr>
          <w:rFonts w:ascii="Times New Roman" w:hAnsi="Times New Roman" w:cs="Times New Roman"/>
          <w:b/>
          <w:bCs/>
          <w:noProof/>
          <w:lang w:val="en-GB"/>
        </w:rPr>
        <w:t>o?</w:t>
      </w:r>
    </w:p>
    <w:p w14:paraId="05FCB1CF" w14:textId="0FF3F71D" w:rsidR="006D450D" w:rsidRPr="004D0751" w:rsidRDefault="00E118B8" w:rsidP="008D7EA1">
      <w:pPr>
        <w:pStyle w:val="NormalIndent"/>
        <w:tabs>
          <w:tab w:val="left" w:pos="540"/>
        </w:tabs>
        <w:ind w:left="0"/>
        <w:rPr>
          <w:rFonts w:ascii="Times New Roman" w:hAnsi="Times New Roman" w:cs="Times New Roman"/>
          <w:b/>
          <w:bCs/>
          <w:noProof/>
          <w:lang w:val="en-GB"/>
        </w:rPr>
      </w:pPr>
      <w:r w:rsidRPr="004D0751">
        <w:rPr>
          <w:rFonts w:ascii="Times New Roman" w:hAnsi="Times New Roman" w:cs="Times New Roman"/>
          <w:b/>
          <w:bCs/>
          <w:noProof/>
          <w:lang w:val="en-GB"/>
        </w:rPr>
        <w:t>(m)</w:t>
      </w:r>
      <w:r w:rsidRPr="004D0751">
        <w:rPr>
          <w:rFonts w:ascii="Times New Roman" w:hAnsi="Times New Roman" w:cs="Times New Roman"/>
          <w:b/>
          <w:bCs/>
          <w:noProof/>
          <w:lang w:val="en-GB"/>
        </w:rPr>
        <w:tab/>
        <w:t>Ko e h</w:t>
      </w:r>
      <w:r w:rsidR="008050F4" w:rsidRPr="004D0751">
        <w:rPr>
          <w:rFonts w:ascii="Times New Roman" w:hAnsi="Times New Roman" w:cs="Times New Roman"/>
          <w:b/>
          <w:bCs/>
          <w:noProof/>
          <w:lang w:val="en-GB"/>
        </w:rPr>
        <w:t>ā</w:t>
      </w:r>
      <w:r w:rsidRPr="004D0751">
        <w:rPr>
          <w:rFonts w:ascii="Times New Roman" w:hAnsi="Times New Roman" w:cs="Times New Roman"/>
          <w:b/>
          <w:bCs/>
          <w:noProof/>
          <w:lang w:val="en-GB"/>
        </w:rPr>
        <w:t xml:space="preserve"> ha ng</w:t>
      </w:r>
      <w:r w:rsidR="008050F4" w:rsidRPr="004D0751">
        <w:rPr>
          <w:rFonts w:ascii="Times New Roman" w:hAnsi="Times New Roman" w:cs="Times New Roman"/>
          <w:b/>
          <w:bCs/>
          <w:noProof/>
          <w:lang w:val="en-GB"/>
        </w:rPr>
        <w:t>ā</w:t>
      </w:r>
      <w:r w:rsidRPr="004D0751">
        <w:rPr>
          <w:rFonts w:ascii="Times New Roman" w:hAnsi="Times New Roman" w:cs="Times New Roman"/>
          <w:b/>
          <w:bCs/>
          <w:noProof/>
          <w:lang w:val="en-GB"/>
        </w:rPr>
        <w:t>ue kuo fai ‘i he Kuata ni?</w:t>
      </w:r>
    </w:p>
    <w:p w14:paraId="46478838" w14:textId="5E494BA1" w:rsidR="006D450D" w:rsidRPr="004D0751" w:rsidRDefault="008D7EA1" w:rsidP="008D7EA1">
      <w:pPr>
        <w:pStyle w:val="NormalIndent"/>
        <w:tabs>
          <w:tab w:val="left" w:pos="540"/>
        </w:tabs>
        <w:ind w:left="0"/>
        <w:rPr>
          <w:rFonts w:ascii="Times New Roman" w:hAnsi="Times New Roman" w:cs="Times New Roman"/>
          <w:noProof/>
          <w:lang w:val="en-GB"/>
        </w:rPr>
      </w:pPr>
      <w:r>
        <w:rPr>
          <w:rFonts w:ascii="Times New Roman" w:hAnsi="Times New Roman" w:cs="Times New Roman"/>
          <w:noProof/>
          <w:highlight w:val="yellow"/>
          <w:lang w:val="en-GB"/>
        </w:rPr>
        <w:tab/>
      </w:r>
      <w:r w:rsidR="00C2337B">
        <w:rPr>
          <w:rFonts w:ascii="Times New Roman" w:hAnsi="Times New Roman" w:cs="Times New Roman"/>
          <w:noProof/>
          <w:highlight w:val="yellow"/>
          <w:lang w:val="en-GB"/>
        </w:rPr>
        <w:t>Tali ‘e he fakataha ‘a e fale’i e Sea ki he ngaue ‘oku lolotonga fai ki Berkshire.</w:t>
      </w:r>
    </w:p>
    <w:p w14:paraId="6D8739B1" w14:textId="599D15DF" w:rsidR="00E118B8" w:rsidRPr="004D0751" w:rsidRDefault="00E118B8" w:rsidP="008D7EA1">
      <w:pPr>
        <w:pStyle w:val="NormalIndent"/>
        <w:ind w:left="0"/>
        <w:rPr>
          <w:rFonts w:ascii="Times New Roman" w:hAnsi="Times New Roman" w:cs="Times New Roman"/>
          <w:b/>
          <w:bCs/>
          <w:noProof/>
          <w:lang w:val="en-GB"/>
        </w:rPr>
      </w:pPr>
      <w:r w:rsidRPr="004D0751">
        <w:rPr>
          <w:rFonts w:ascii="Times New Roman" w:hAnsi="Times New Roman" w:cs="Times New Roman"/>
          <w:b/>
          <w:bCs/>
          <w:noProof/>
          <w:lang w:val="en-GB"/>
        </w:rPr>
        <w:t>(n)</w:t>
      </w:r>
      <w:r w:rsidRPr="004D0751">
        <w:rPr>
          <w:rFonts w:ascii="Times New Roman" w:hAnsi="Times New Roman" w:cs="Times New Roman"/>
          <w:b/>
          <w:bCs/>
          <w:noProof/>
          <w:lang w:val="en-GB"/>
        </w:rPr>
        <w:tab/>
        <w:t>Ko e h</w:t>
      </w:r>
      <w:r w:rsidR="000D0C3D" w:rsidRPr="004D0751">
        <w:rPr>
          <w:rFonts w:ascii="Times New Roman" w:hAnsi="Times New Roman" w:cs="Times New Roman"/>
          <w:b/>
          <w:bCs/>
          <w:noProof/>
          <w:lang w:val="en-GB"/>
        </w:rPr>
        <w:t>ā</w:t>
      </w:r>
      <w:r w:rsidRPr="004D0751">
        <w:rPr>
          <w:rFonts w:ascii="Times New Roman" w:hAnsi="Times New Roman" w:cs="Times New Roman"/>
          <w:b/>
          <w:bCs/>
          <w:noProof/>
          <w:lang w:val="en-GB"/>
        </w:rPr>
        <w:t xml:space="preserve"> ha me</w:t>
      </w:r>
      <w:r w:rsidR="00AC3068" w:rsidRPr="004D0751">
        <w:rPr>
          <w:rFonts w:ascii="Times New Roman" w:hAnsi="Times New Roman" w:cs="Times New Roman"/>
          <w:b/>
          <w:bCs/>
          <w:noProof/>
          <w:lang w:val="en-GB"/>
        </w:rPr>
        <w:t>‘</w:t>
      </w:r>
      <w:r w:rsidRPr="004D0751">
        <w:rPr>
          <w:rFonts w:ascii="Times New Roman" w:hAnsi="Times New Roman" w:cs="Times New Roman"/>
          <w:b/>
          <w:bCs/>
          <w:noProof/>
          <w:lang w:val="en-GB"/>
        </w:rPr>
        <w:t>a te tau fai ke faka</w:t>
      </w:r>
      <w:r w:rsidR="00F3266B" w:rsidRPr="004D0751">
        <w:rPr>
          <w:rFonts w:ascii="Times New Roman" w:hAnsi="Times New Roman" w:cs="Times New Roman"/>
          <w:b/>
          <w:bCs/>
          <w:noProof/>
          <w:lang w:val="en-GB"/>
        </w:rPr>
        <w:t>‘ā</w:t>
      </w:r>
      <w:r w:rsidRPr="004D0751">
        <w:rPr>
          <w:rFonts w:ascii="Times New Roman" w:hAnsi="Times New Roman" w:cs="Times New Roman"/>
          <w:b/>
          <w:bCs/>
          <w:noProof/>
          <w:lang w:val="en-GB"/>
        </w:rPr>
        <w:t>sili lelei ‘a e ng</w:t>
      </w:r>
      <w:r w:rsidR="006423BE" w:rsidRPr="004D0751">
        <w:rPr>
          <w:rFonts w:ascii="Times New Roman" w:hAnsi="Times New Roman" w:cs="Times New Roman"/>
          <w:b/>
          <w:bCs/>
          <w:noProof/>
          <w:lang w:val="en-GB"/>
        </w:rPr>
        <w:t>ā</w:t>
      </w:r>
      <w:r w:rsidRPr="004D0751">
        <w:rPr>
          <w:rFonts w:ascii="Times New Roman" w:hAnsi="Times New Roman" w:cs="Times New Roman"/>
          <w:b/>
          <w:bCs/>
          <w:noProof/>
          <w:lang w:val="en-GB"/>
        </w:rPr>
        <w:t>ue?</w:t>
      </w:r>
    </w:p>
    <w:p w14:paraId="71B5081B" w14:textId="77D6BDB2" w:rsidR="00D856DD" w:rsidRPr="002D23BD" w:rsidRDefault="00D15131" w:rsidP="00CD6AE1">
      <w:pPr>
        <w:pStyle w:val="NoSpacing"/>
        <w:tabs>
          <w:tab w:val="left" w:pos="360"/>
        </w:tabs>
        <w:ind w:left="90"/>
        <w:rPr>
          <w:rFonts w:ascii="Times New Roman" w:hAnsi="Times New Roman" w:cs="Times New Roman"/>
          <w:b/>
          <w:bCs/>
          <w:noProof/>
          <w:color w:val="000000" w:themeColor="text1"/>
          <w:lang w:val="en-GB"/>
        </w:rPr>
      </w:pPr>
      <w:r w:rsidRPr="002D23BD">
        <w:rPr>
          <w:rFonts w:ascii="Times New Roman" w:hAnsi="Times New Roman" w:cs="Times New Roman"/>
          <w:b/>
          <w:bCs/>
          <w:noProof/>
          <w:color w:val="000000" w:themeColor="text1"/>
          <w:lang w:val="en-GB"/>
        </w:rPr>
        <w:tab/>
      </w:r>
      <w:r w:rsidR="00D856DD" w:rsidRPr="002D23BD">
        <w:rPr>
          <w:rFonts w:ascii="Times New Roman" w:hAnsi="Times New Roman" w:cs="Times New Roman"/>
          <w:b/>
          <w:bCs/>
          <w:noProof/>
          <w:color w:val="000000" w:themeColor="text1"/>
          <w:lang w:val="en-GB"/>
        </w:rPr>
        <w:t>A. Ko e ngaahi fokotu</w:t>
      </w:r>
      <w:r w:rsidR="00AC3068" w:rsidRPr="002D23BD">
        <w:rPr>
          <w:rFonts w:ascii="Times New Roman" w:hAnsi="Times New Roman" w:cs="Times New Roman"/>
          <w:b/>
          <w:bCs/>
          <w:noProof/>
          <w:color w:val="000000" w:themeColor="text1"/>
          <w:lang w:val="en-GB"/>
        </w:rPr>
        <w:t>‘</w:t>
      </w:r>
      <w:r w:rsidR="00D856DD" w:rsidRPr="002D23BD">
        <w:rPr>
          <w:rFonts w:ascii="Times New Roman" w:hAnsi="Times New Roman" w:cs="Times New Roman"/>
          <w:b/>
          <w:bCs/>
          <w:noProof/>
          <w:color w:val="000000" w:themeColor="text1"/>
          <w:lang w:val="en-GB"/>
        </w:rPr>
        <w:t>u</w:t>
      </w:r>
      <w:r w:rsidR="00AA7F24" w:rsidRPr="002D23BD">
        <w:rPr>
          <w:rFonts w:ascii="Times New Roman" w:hAnsi="Times New Roman" w:cs="Times New Roman"/>
          <w:b/>
          <w:bCs/>
          <w:noProof/>
          <w:color w:val="000000" w:themeColor="text1"/>
          <w:lang w:val="en-GB"/>
        </w:rPr>
        <w:t xml:space="preserve"> fakavahe</w:t>
      </w:r>
    </w:p>
    <w:p w14:paraId="31812747" w14:textId="30F8FDA7" w:rsidR="00AA7F24" w:rsidRPr="00D71E76" w:rsidRDefault="00AA7F24" w:rsidP="00CD6AE1">
      <w:pPr>
        <w:pStyle w:val="NoSpacing"/>
        <w:numPr>
          <w:ilvl w:val="0"/>
          <w:numId w:val="18"/>
        </w:numPr>
        <w:ind w:left="900"/>
        <w:rPr>
          <w:rFonts w:ascii="Times New Roman" w:hAnsi="Times New Roman" w:cs="Times New Roman"/>
          <w:b/>
          <w:bCs/>
          <w:noProof/>
          <w:lang w:val="en-GB"/>
        </w:rPr>
      </w:pPr>
      <w:r w:rsidRPr="00D71E76">
        <w:rPr>
          <w:rFonts w:ascii="Times New Roman" w:hAnsi="Times New Roman" w:cs="Times New Roman"/>
          <w:b/>
          <w:bCs/>
          <w:noProof/>
          <w:lang w:val="en-GB"/>
        </w:rPr>
        <w:t>Vahe Pulela</w:t>
      </w:r>
      <w:r w:rsidR="000D0C3D" w:rsidRPr="00D71E76">
        <w:rPr>
          <w:rFonts w:ascii="Times New Roman" w:hAnsi="Times New Roman" w:cs="Times New Roman"/>
          <w:b/>
          <w:bCs/>
          <w:noProof/>
          <w:lang w:val="en-GB"/>
        </w:rPr>
        <w:t>‘</w:t>
      </w:r>
      <w:r w:rsidRPr="00D71E76">
        <w:rPr>
          <w:rFonts w:ascii="Times New Roman" w:hAnsi="Times New Roman" w:cs="Times New Roman"/>
          <w:b/>
          <w:bCs/>
          <w:noProof/>
          <w:lang w:val="en-GB"/>
        </w:rPr>
        <w:t>a</w:t>
      </w:r>
    </w:p>
    <w:p w14:paraId="2CDA5438" w14:textId="62BA3543" w:rsidR="003C1CD2" w:rsidRPr="0040059B" w:rsidRDefault="00FB6ACA" w:rsidP="008D3F14">
      <w:pPr>
        <w:pStyle w:val="NoSpacing"/>
        <w:numPr>
          <w:ilvl w:val="1"/>
          <w:numId w:val="18"/>
        </w:numPr>
        <w:spacing w:line="240" w:lineRule="auto"/>
        <w:ind w:left="900" w:hanging="180"/>
        <w:rPr>
          <w:rFonts w:ascii="Times New Roman" w:hAnsi="Times New Roman" w:cs="Times New Roman"/>
          <w:bCs/>
          <w:noProof/>
          <w:lang w:val="en-GB"/>
        </w:rPr>
      </w:pPr>
      <w:r w:rsidRPr="0040059B">
        <w:rPr>
          <w:rFonts w:ascii="Times New Roman" w:hAnsi="Times New Roman" w:cs="Times New Roman"/>
          <w:bCs/>
          <w:noProof/>
          <w:lang w:val="en-GB"/>
        </w:rPr>
        <w:t xml:space="preserve"> </w:t>
      </w:r>
      <w:r w:rsidR="0040059B" w:rsidRPr="0040059B">
        <w:rPr>
          <w:rFonts w:ascii="Times New Roman" w:hAnsi="Times New Roman" w:cs="Times New Roman"/>
        </w:rPr>
        <w:t xml:space="preserve">Fokotu’u ke ‘ave hiva ‘a e Vahefonua ki he Konifelenisi. (e) Kole ‘a e tokoni fakapa’anga ki he teu ‘a </w:t>
      </w:r>
      <w:r w:rsidR="00217170">
        <w:rPr>
          <w:rFonts w:ascii="Times New Roman" w:hAnsi="Times New Roman" w:cs="Times New Roman"/>
        </w:rPr>
        <w:t>e folau ko ia Sea.</w:t>
      </w:r>
    </w:p>
    <w:p w14:paraId="38898493" w14:textId="445CDDFD" w:rsidR="00F81A93" w:rsidRPr="004D0751" w:rsidRDefault="0040059B" w:rsidP="008766EE">
      <w:pPr>
        <w:pStyle w:val="NoSpacing"/>
        <w:spacing w:line="240" w:lineRule="auto"/>
        <w:ind w:left="540" w:firstLine="180"/>
        <w:rPr>
          <w:rFonts w:ascii="Times New Roman" w:hAnsi="Times New Roman" w:cs="Times New Roman"/>
          <w:bCs/>
          <w:noProof/>
          <w:lang w:val="en-GB"/>
        </w:rPr>
      </w:pPr>
      <w:r w:rsidRPr="00217170">
        <w:rPr>
          <w:rFonts w:ascii="Times New Roman" w:hAnsi="Times New Roman" w:cs="Times New Roman"/>
          <w:bCs/>
          <w:noProof/>
          <w:highlight w:val="yellow"/>
          <w:lang w:val="en-GB"/>
        </w:rPr>
        <w:t>Tali ‘</w:t>
      </w:r>
      <w:r w:rsidR="009F6E86">
        <w:rPr>
          <w:rFonts w:ascii="Times New Roman" w:hAnsi="Times New Roman" w:cs="Times New Roman"/>
          <w:bCs/>
          <w:noProof/>
          <w:highlight w:val="yellow"/>
          <w:lang w:val="en-GB"/>
        </w:rPr>
        <w:t>e</w:t>
      </w:r>
      <w:r w:rsidRPr="00217170">
        <w:rPr>
          <w:rFonts w:ascii="Times New Roman" w:hAnsi="Times New Roman" w:cs="Times New Roman"/>
          <w:bCs/>
          <w:noProof/>
          <w:highlight w:val="yellow"/>
          <w:lang w:val="en-GB"/>
        </w:rPr>
        <w:t xml:space="preserve"> </w:t>
      </w:r>
      <w:r w:rsidR="009F6E86">
        <w:rPr>
          <w:rFonts w:ascii="Times New Roman" w:hAnsi="Times New Roman" w:cs="Times New Roman"/>
          <w:bCs/>
          <w:noProof/>
          <w:highlight w:val="yellow"/>
          <w:lang w:val="en-GB"/>
        </w:rPr>
        <w:t>h</w:t>
      </w:r>
      <w:r w:rsidRPr="00217170">
        <w:rPr>
          <w:rFonts w:ascii="Times New Roman" w:hAnsi="Times New Roman" w:cs="Times New Roman"/>
          <w:bCs/>
          <w:noProof/>
          <w:highlight w:val="yellow"/>
          <w:lang w:val="en-GB"/>
        </w:rPr>
        <w:t>e fakataha ke ‘ave pe ki he Komiti Pa’anga ke fai ha vakai ki ai pea ke fokotu’u hano budget ‘oka ‘</w:t>
      </w:r>
      <w:r w:rsidR="00217170" w:rsidRPr="00217170">
        <w:rPr>
          <w:rFonts w:ascii="Times New Roman" w:hAnsi="Times New Roman" w:cs="Times New Roman"/>
          <w:bCs/>
          <w:noProof/>
          <w:highlight w:val="yellow"/>
          <w:lang w:val="en-GB"/>
        </w:rPr>
        <w:t>i</w:t>
      </w:r>
      <w:r w:rsidRPr="00217170">
        <w:rPr>
          <w:rFonts w:ascii="Times New Roman" w:hAnsi="Times New Roman" w:cs="Times New Roman"/>
          <w:bCs/>
          <w:noProof/>
          <w:highlight w:val="yellow"/>
          <w:lang w:val="en-GB"/>
        </w:rPr>
        <w:t xml:space="preserve"> ai hano pa’</w:t>
      </w:r>
      <w:r w:rsidR="00217170" w:rsidRPr="00217170">
        <w:rPr>
          <w:rFonts w:ascii="Times New Roman" w:hAnsi="Times New Roman" w:cs="Times New Roman"/>
          <w:bCs/>
          <w:noProof/>
          <w:highlight w:val="yellow"/>
          <w:lang w:val="en-GB"/>
        </w:rPr>
        <w:t>anga.</w:t>
      </w:r>
    </w:p>
    <w:p w14:paraId="7AD25998" w14:textId="0CB6563C" w:rsidR="00AA7F24" w:rsidRPr="00D71E76" w:rsidRDefault="00AA7F24" w:rsidP="00217170">
      <w:pPr>
        <w:pStyle w:val="NoSpacing"/>
        <w:numPr>
          <w:ilvl w:val="0"/>
          <w:numId w:val="18"/>
        </w:numPr>
        <w:ind w:left="900"/>
        <w:rPr>
          <w:rFonts w:ascii="Times New Roman" w:hAnsi="Times New Roman" w:cs="Times New Roman"/>
          <w:b/>
          <w:bCs/>
          <w:noProof/>
          <w:lang w:val="en-GB"/>
        </w:rPr>
      </w:pPr>
      <w:r w:rsidRPr="00D71E76">
        <w:rPr>
          <w:rFonts w:ascii="Times New Roman" w:hAnsi="Times New Roman" w:cs="Times New Roman"/>
          <w:b/>
          <w:bCs/>
          <w:noProof/>
          <w:lang w:val="en-GB"/>
        </w:rPr>
        <w:t>Vahe Hihifo</w:t>
      </w:r>
      <w:r w:rsidR="00BE080B" w:rsidRPr="00D71E76">
        <w:rPr>
          <w:rFonts w:ascii="Times New Roman" w:hAnsi="Times New Roman" w:cs="Times New Roman"/>
          <w:b/>
          <w:bCs/>
          <w:noProof/>
          <w:lang w:val="en-GB"/>
        </w:rPr>
        <w:t xml:space="preserve"> </w:t>
      </w:r>
      <w:r w:rsidR="00D71E76">
        <w:rPr>
          <w:rFonts w:ascii="Times New Roman" w:hAnsi="Times New Roman" w:cs="Times New Roman"/>
          <w:b/>
          <w:bCs/>
          <w:noProof/>
          <w:lang w:val="en-GB"/>
        </w:rPr>
        <w:t xml:space="preserve">– </w:t>
      </w:r>
      <w:r w:rsidR="00D71E76">
        <w:rPr>
          <w:rFonts w:ascii="Times New Roman" w:hAnsi="Times New Roman" w:cs="Times New Roman"/>
          <w:bCs/>
          <w:i/>
          <w:noProof/>
          <w:lang w:val="en-GB"/>
        </w:rPr>
        <w:t>‘oku ‘ikai</w:t>
      </w:r>
    </w:p>
    <w:p w14:paraId="49E601A8" w14:textId="1C0271DE" w:rsidR="00AA7F24" w:rsidRPr="00D71E76" w:rsidRDefault="00AA7F24" w:rsidP="00217170">
      <w:pPr>
        <w:pStyle w:val="NoSpacing"/>
        <w:numPr>
          <w:ilvl w:val="0"/>
          <w:numId w:val="18"/>
        </w:numPr>
        <w:ind w:left="900"/>
        <w:rPr>
          <w:rFonts w:ascii="Times New Roman" w:hAnsi="Times New Roman" w:cs="Times New Roman"/>
          <w:b/>
          <w:bCs/>
          <w:noProof/>
          <w:lang w:val="en-GB"/>
        </w:rPr>
      </w:pPr>
      <w:r w:rsidRPr="00D71E76">
        <w:rPr>
          <w:rFonts w:ascii="Times New Roman" w:hAnsi="Times New Roman" w:cs="Times New Roman"/>
          <w:b/>
          <w:bCs/>
          <w:noProof/>
          <w:lang w:val="en-GB"/>
        </w:rPr>
        <w:t>Vahe Hahake</w:t>
      </w:r>
      <w:r w:rsidR="00BE080B" w:rsidRPr="00D71E76">
        <w:rPr>
          <w:rFonts w:ascii="Times New Roman" w:hAnsi="Times New Roman" w:cs="Times New Roman"/>
          <w:b/>
          <w:bCs/>
          <w:noProof/>
          <w:lang w:val="en-GB"/>
        </w:rPr>
        <w:t xml:space="preserve"> </w:t>
      </w:r>
    </w:p>
    <w:p w14:paraId="13A78F1C" w14:textId="5E70D1F6" w:rsidR="008D3F14" w:rsidRDefault="007676B9" w:rsidP="007676B9">
      <w:pPr>
        <w:pStyle w:val="NoSpacing"/>
        <w:numPr>
          <w:ilvl w:val="1"/>
          <w:numId w:val="18"/>
        </w:numPr>
        <w:ind w:left="900" w:hanging="180"/>
        <w:rPr>
          <w:rFonts w:ascii="Times New Roman" w:hAnsi="Times New Roman" w:cs="Times New Roman"/>
          <w:bCs/>
          <w:noProof/>
          <w:lang w:val="en-GB"/>
        </w:rPr>
      </w:pPr>
      <w:r>
        <w:rPr>
          <w:rFonts w:ascii="Times New Roman" w:hAnsi="Times New Roman" w:cs="Times New Roman"/>
          <w:bCs/>
          <w:noProof/>
          <w:lang w:val="en-GB"/>
        </w:rPr>
        <w:t xml:space="preserve"> Fokotu’u ke toe vakai’iange ‘a e tu’unga ‘etau investment pe ‘oku lelei ke toho ‘o fakatau’aki ha ‘api nofo’anga fakafaifekau.</w:t>
      </w:r>
    </w:p>
    <w:p w14:paraId="55AEF067" w14:textId="4A16F50B" w:rsidR="009F6E86" w:rsidRDefault="007676B9" w:rsidP="00890B71">
      <w:pPr>
        <w:pStyle w:val="NoSpacing"/>
        <w:tabs>
          <w:tab w:val="left" w:pos="0"/>
        </w:tabs>
        <w:ind w:left="540" w:firstLine="90"/>
        <w:rPr>
          <w:rFonts w:ascii="Times New Roman" w:hAnsi="Times New Roman" w:cs="Times New Roman"/>
          <w:bCs/>
          <w:noProof/>
          <w:lang w:val="en-GB"/>
        </w:rPr>
      </w:pPr>
      <w:r>
        <w:rPr>
          <w:rFonts w:ascii="Times New Roman" w:hAnsi="Times New Roman" w:cs="Times New Roman"/>
          <w:bCs/>
          <w:noProof/>
          <w:lang w:val="en-GB"/>
        </w:rPr>
        <w:tab/>
      </w:r>
      <w:r w:rsidR="009F6E86" w:rsidRPr="00D71E76">
        <w:rPr>
          <w:rFonts w:ascii="Times New Roman" w:hAnsi="Times New Roman" w:cs="Times New Roman"/>
          <w:bCs/>
          <w:noProof/>
          <w:highlight w:val="yellow"/>
          <w:lang w:val="en-GB"/>
        </w:rPr>
        <w:t xml:space="preserve">Tali ‘e he fakataha </w:t>
      </w:r>
      <w:r w:rsidR="009F6E86" w:rsidRPr="00D71E76">
        <w:rPr>
          <w:rFonts w:ascii="Times New Roman" w:hAnsi="Times New Roman" w:cs="Times New Roman"/>
          <w:highlight w:val="yellow"/>
        </w:rPr>
        <w:t>ke toloi ki he Kuata Tisema ke toki ‘omi mei he komiti pa’anga mo e komiti property</w:t>
      </w:r>
      <w:r w:rsidR="009F6E86" w:rsidRPr="00D71E76">
        <w:rPr>
          <w:rFonts w:ascii="Times New Roman" w:hAnsi="Times New Roman" w:cs="Times New Roman"/>
          <w:color w:val="0000FF"/>
          <w:highlight w:val="yellow"/>
        </w:rPr>
        <w:t xml:space="preserve"> </w:t>
      </w:r>
      <w:r w:rsidR="009F6E86" w:rsidRPr="00D71E76">
        <w:rPr>
          <w:rFonts w:ascii="Times New Roman" w:hAnsi="Times New Roman" w:cs="Times New Roman"/>
          <w:highlight w:val="yellow"/>
        </w:rPr>
        <w:t>ha fakamatala fale’i mei ai.</w:t>
      </w:r>
    </w:p>
    <w:p w14:paraId="750552C3" w14:textId="69610D75" w:rsidR="00AA7F24" w:rsidRPr="004D0751" w:rsidRDefault="00AA7F24" w:rsidP="00217170">
      <w:pPr>
        <w:pStyle w:val="NoSpacing"/>
        <w:numPr>
          <w:ilvl w:val="0"/>
          <w:numId w:val="18"/>
        </w:numPr>
        <w:ind w:left="900"/>
        <w:rPr>
          <w:rFonts w:ascii="Times New Roman" w:hAnsi="Times New Roman" w:cs="Times New Roman"/>
          <w:bCs/>
          <w:noProof/>
          <w:lang w:val="en-GB"/>
        </w:rPr>
      </w:pPr>
      <w:r w:rsidRPr="00D71E76">
        <w:rPr>
          <w:rFonts w:ascii="Times New Roman" w:hAnsi="Times New Roman" w:cs="Times New Roman"/>
          <w:b/>
          <w:bCs/>
          <w:noProof/>
          <w:lang w:val="en-GB"/>
        </w:rPr>
        <w:t>Vahe Loto</w:t>
      </w:r>
      <w:r w:rsidR="00BE080B" w:rsidRPr="004D0751">
        <w:rPr>
          <w:rFonts w:ascii="Times New Roman" w:hAnsi="Times New Roman" w:cs="Times New Roman"/>
          <w:bCs/>
          <w:noProof/>
          <w:lang w:val="en-GB"/>
        </w:rPr>
        <w:t xml:space="preserve"> - </w:t>
      </w:r>
      <w:r w:rsidR="00BE080B" w:rsidRPr="004D0751">
        <w:rPr>
          <w:rFonts w:ascii="Times New Roman" w:hAnsi="Times New Roman" w:cs="Times New Roman"/>
          <w:bCs/>
          <w:i/>
          <w:iCs/>
          <w:noProof/>
          <w:lang w:val="en-GB"/>
        </w:rPr>
        <w:t>‘oku ‘ikai</w:t>
      </w:r>
      <w:r w:rsidR="00BE080B" w:rsidRPr="004D0751">
        <w:rPr>
          <w:rFonts w:ascii="Times New Roman" w:hAnsi="Times New Roman" w:cs="Times New Roman"/>
          <w:bCs/>
          <w:noProof/>
          <w:lang w:val="en-GB"/>
        </w:rPr>
        <w:t xml:space="preserve"> </w:t>
      </w:r>
    </w:p>
    <w:p w14:paraId="7BCAB393" w14:textId="5FA3916C" w:rsidR="00AA7F24" w:rsidRPr="004D0751" w:rsidRDefault="00AA7F24" w:rsidP="00217170">
      <w:pPr>
        <w:pStyle w:val="NoSpacing"/>
        <w:numPr>
          <w:ilvl w:val="0"/>
          <w:numId w:val="18"/>
        </w:numPr>
        <w:ind w:left="900"/>
        <w:rPr>
          <w:rFonts w:ascii="Times New Roman" w:hAnsi="Times New Roman" w:cs="Times New Roman"/>
          <w:bCs/>
          <w:noProof/>
          <w:lang w:val="en-GB"/>
        </w:rPr>
      </w:pPr>
      <w:r w:rsidRPr="00D71E76">
        <w:rPr>
          <w:rFonts w:ascii="Times New Roman" w:hAnsi="Times New Roman" w:cs="Times New Roman"/>
          <w:b/>
          <w:bCs/>
          <w:noProof/>
          <w:lang w:val="en-GB"/>
        </w:rPr>
        <w:t>Vahe Kolo</w:t>
      </w:r>
      <w:r w:rsidR="00BE080B" w:rsidRPr="004D0751">
        <w:rPr>
          <w:rFonts w:ascii="Times New Roman" w:hAnsi="Times New Roman" w:cs="Times New Roman"/>
          <w:bCs/>
          <w:noProof/>
          <w:lang w:val="en-GB"/>
        </w:rPr>
        <w:t xml:space="preserve"> - </w:t>
      </w:r>
      <w:r w:rsidR="00BE080B" w:rsidRPr="004D0751">
        <w:rPr>
          <w:rFonts w:ascii="Times New Roman" w:hAnsi="Times New Roman" w:cs="Times New Roman"/>
          <w:bCs/>
          <w:i/>
          <w:iCs/>
          <w:noProof/>
          <w:lang w:val="en-GB"/>
        </w:rPr>
        <w:t>‘oku ‘ikai</w:t>
      </w:r>
      <w:r w:rsidR="00BE080B" w:rsidRPr="004D0751">
        <w:rPr>
          <w:rFonts w:ascii="Times New Roman" w:hAnsi="Times New Roman" w:cs="Times New Roman"/>
          <w:bCs/>
          <w:noProof/>
          <w:lang w:val="en-GB"/>
        </w:rPr>
        <w:t xml:space="preserve"> </w:t>
      </w:r>
    </w:p>
    <w:p w14:paraId="5734B442" w14:textId="77777777" w:rsidR="00D71E76" w:rsidRPr="00911D4F" w:rsidRDefault="00AA7F24" w:rsidP="00217170">
      <w:pPr>
        <w:pStyle w:val="NoSpacing"/>
        <w:numPr>
          <w:ilvl w:val="0"/>
          <w:numId w:val="18"/>
        </w:numPr>
        <w:ind w:left="900"/>
        <w:rPr>
          <w:rFonts w:ascii="Times New Roman" w:hAnsi="Times New Roman" w:cs="Times New Roman"/>
          <w:b/>
          <w:bCs/>
          <w:noProof/>
          <w:lang w:val="en-GB"/>
        </w:rPr>
      </w:pPr>
      <w:r w:rsidRPr="00911D4F">
        <w:rPr>
          <w:rFonts w:ascii="Times New Roman" w:hAnsi="Times New Roman" w:cs="Times New Roman"/>
          <w:b/>
          <w:bCs/>
          <w:noProof/>
          <w:lang w:val="en-GB"/>
        </w:rPr>
        <w:t>Vahe Vikatolia/Sa</w:t>
      </w:r>
      <w:r w:rsidR="00F81A93" w:rsidRPr="00911D4F">
        <w:rPr>
          <w:rFonts w:ascii="Times New Roman" w:hAnsi="Times New Roman" w:cs="Times New Roman"/>
          <w:b/>
          <w:bCs/>
          <w:noProof/>
          <w:lang w:val="en-GB"/>
        </w:rPr>
        <w:t>ute Aositelelia</w:t>
      </w:r>
    </w:p>
    <w:p w14:paraId="2A039652" w14:textId="132C22DB" w:rsidR="002E471E" w:rsidRDefault="002E471E" w:rsidP="002E471E">
      <w:pPr>
        <w:pStyle w:val="NoSpacing"/>
        <w:ind w:left="720"/>
        <w:rPr>
          <w:rFonts w:ascii="Times New Roman" w:hAnsi="Times New Roman" w:cs="Times New Roman"/>
          <w:bCs/>
          <w:noProof/>
          <w:lang w:val="en-GB"/>
        </w:rPr>
      </w:pPr>
      <w:r>
        <w:rPr>
          <w:rFonts w:ascii="Times New Roman" w:hAnsi="Times New Roman" w:cs="Times New Roman"/>
          <w:bCs/>
          <w:noProof/>
          <w:lang w:val="en-GB"/>
        </w:rPr>
        <w:t>a. Fokotu’u kole ha me’aifi ma’ae ngaahi Siasi ‘o Mildura mo Tatura mei he tokoni ‘a e Komiti Pa’anga.</w:t>
      </w:r>
    </w:p>
    <w:p w14:paraId="4F95311D" w14:textId="0A18DAD6" w:rsidR="002E471E" w:rsidRPr="002E471E" w:rsidRDefault="002E471E" w:rsidP="00890B71">
      <w:pPr>
        <w:pStyle w:val="NoSpacing"/>
        <w:ind w:left="540" w:firstLine="180"/>
        <w:rPr>
          <w:rFonts w:ascii="Times New Roman" w:hAnsi="Times New Roman" w:cs="Times New Roman"/>
          <w:bCs/>
          <w:noProof/>
          <w:lang w:val="en-GB"/>
        </w:rPr>
      </w:pPr>
      <w:r w:rsidRPr="00ED740A">
        <w:rPr>
          <w:rFonts w:ascii="Times New Roman" w:hAnsi="Times New Roman" w:cs="Times New Roman"/>
          <w:bCs/>
          <w:noProof/>
          <w:highlight w:val="yellow"/>
          <w:lang w:val="en-GB"/>
        </w:rPr>
        <w:t>Tali ‘e he fakataha ke fakafoki ki he Komiti Hiva/ Musika ke fai ha vakai mo tu’utu’uni ki ai. Ka fiema’u ke fakahu hano proposal ki he Komiti Pa’anga ke ‘ai hano budget ‘o toki ‘omai ki he Vahefonua.</w:t>
      </w:r>
      <w:r>
        <w:t xml:space="preserve"> </w:t>
      </w:r>
    </w:p>
    <w:p w14:paraId="7E0B0253" w14:textId="1ACC5AB2" w:rsidR="002E471E" w:rsidRDefault="00ED740A" w:rsidP="00D71E76">
      <w:pPr>
        <w:pStyle w:val="NoSpacing"/>
        <w:ind w:left="720"/>
        <w:rPr>
          <w:rFonts w:ascii="Times New Roman" w:hAnsi="Times New Roman" w:cs="Times New Roman"/>
          <w:bCs/>
          <w:noProof/>
          <w:lang w:val="en-GB"/>
        </w:rPr>
      </w:pPr>
      <w:r>
        <w:rPr>
          <w:rFonts w:ascii="Times New Roman" w:hAnsi="Times New Roman" w:cs="Times New Roman"/>
          <w:bCs/>
          <w:noProof/>
          <w:lang w:val="en-GB"/>
        </w:rPr>
        <w:t>e. Fokotu’u ne fakahu ki he Kuata Faka-Faifekau pea fale’i ke ‘omi pe ‘o fakaongo he lotolotonga ‘o e Kuata Lahi – ke fai ha tokanga ‘a e Vahenga Vikatolia ki he Siasi ‘o ‘Evangelio fekau’aki mo e faingata’a koe’uhi ko e tohi launga ‘o e Faifekau mo e Siasi.</w:t>
      </w:r>
    </w:p>
    <w:p w14:paraId="72888557" w14:textId="2CA3E40F" w:rsidR="00ED740A" w:rsidRDefault="00F14F5D" w:rsidP="009D00DF">
      <w:pPr>
        <w:pStyle w:val="NoSpacing"/>
        <w:ind w:left="540" w:firstLine="180"/>
        <w:rPr>
          <w:rFonts w:ascii="Times New Roman" w:hAnsi="Times New Roman" w:cs="Times New Roman"/>
          <w:bCs/>
          <w:noProof/>
          <w:lang w:val="en-GB"/>
        </w:rPr>
      </w:pPr>
      <w:r w:rsidRPr="00425C8C">
        <w:rPr>
          <w:rFonts w:ascii="Times New Roman" w:hAnsi="Times New Roman" w:cs="Times New Roman"/>
          <w:bCs/>
          <w:noProof/>
          <w:highlight w:val="yellow"/>
          <w:lang w:val="en-GB"/>
        </w:rPr>
        <w:t xml:space="preserve">Tali ‘e </w:t>
      </w:r>
      <w:r w:rsidR="00E733DB" w:rsidRPr="00425C8C">
        <w:rPr>
          <w:rFonts w:ascii="Times New Roman" w:hAnsi="Times New Roman" w:cs="Times New Roman"/>
          <w:bCs/>
          <w:noProof/>
          <w:highlight w:val="yellow"/>
          <w:lang w:val="en-GB"/>
        </w:rPr>
        <w:t>he fakataha ‘a e fakamaama na’e fai ‘e he Sea ‘o e lea launga ki he ngaahi fehu’i mo e ngaahi fiema’u fakamahino pea ke tukuange ki he Sea ‘a e faingamalie ke a’u ki he kainga ko ‘eni mo vakai ki honau hala fononga ki he kaha’u.</w:t>
      </w:r>
    </w:p>
    <w:p w14:paraId="671546AB" w14:textId="414496C1" w:rsidR="00E733DB" w:rsidRDefault="00911D4F" w:rsidP="00911D4F">
      <w:pPr>
        <w:pStyle w:val="NoSpacing"/>
        <w:ind w:left="720"/>
        <w:rPr>
          <w:rFonts w:ascii="Times New Roman" w:hAnsi="Times New Roman" w:cs="Times New Roman"/>
          <w:bCs/>
          <w:noProof/>
          <w:lang w:val="en-GB"/>
        </w:rPr>
      </w:pPr>
      <w:r>
        <w:rPr>
          <w:rFonts w:ascii="Times New Roman" w:hAnsi="Times New Roman" w:cs="Times New Roman"/>
          <w:bCs/>
          <w:noProof/>
          <w:lang w:val="en-GB"/>
        </w:rPr>
        <w:t>f. Fokotu’u ke folau ‘a e Youth e Vahefonua ki he Konifelenisi ‘a e To’utupu ‘oku fai he uike ‘e taha kimu’a he Konifelelnisi ‘o e ta’u kaha’u (2024).</w:t>
      </w:r>
    </w:p>
    <w:p w14:paraId="23B128EA" w14:textId="725F2E72" w:rsidR="003E63AD" w:rsidRDefault="00911D4F" w:rsidP="00911D4F">
      <w:pPr>
        <w:pStyle w:val="NoSpacing"/>
        <w:ind w:left="540" w:firstLine="180"/>
        <w:rPr>
          <w:rFonts w:ascii="Times New Roman" w:hAnsi="Times New Roman" w:cs="Times New Roman"/>
          <w:bCs/>
          <w:noProof/>
          <w:lang w:val="en-GB"/>
        </w:rPr>
      </w:pPr>
      <w:r w:rsidRPr="00911D4F">
        <w:rPr>
          <w:rFonts w:ascii="Times New Roman" w:hAnsi="Times New Roman" w:cs="Times New Roman"/>
          <w:bCs/>
          <w:noProof/>
          <w:highlight w:val="yellow"/>
          <w:lang w:val="en-GB"/>
        </w:rPr>
        <w:t>Tali ‘e he fakataha ke tuku ki he Komiti Pa’anga mo e Komiti Fale’i ke toki fai ha sio ki he hala fononga ko ia ki ha faingamalie ‘o ha ‘ave ha toko 5 pe 10.</w:t>
      </w:r>
    </w:p>
    <w:p w14:paraId="7703880B" w14:textId="10B663CF" w:rsidR="00AA7F24" w:rsidRPr="004D0751" w:rsidRDefault="00AA7F24" w:rsidP="00217170">
      <w:pPr>
        <w:pStyle w:val="NoSpacing"/>
        <w:numPr>
          <w:ilvl w:val="0"/>
          <w:numId w:val="18"/>
        </w:numPr>
        <w:ind w:left="900"/>
        <w:rPr>
          <w:rFonts w:ascii="Times New Roman" w:hAnsi="Times New Roman" w:cs="Times New Roman"/>
          <w:bCs/>
          <w:i/>
          <w:iCs/>
          <w:noProof/>
          <w:lang w:val="en-GB"/>
        </w:rPr>
      </w:pPr>
      <w:r w:rsidRPr="00911D4F">
        <w:rPr>
          <w:rFonts w:ascii="Times New Roman" w:hAnsi="Times New Roman" w:cs="Times New Roman"/>
          <w:b/>
          <w:bCs/>
          <w:noProof/>
          <w:lang w:val="en-GB"/>
        </w:rPr>
        <w:t>Vahe Kuinisilani</w:t>
      </w:r>
      <w:r w:rsidR="00BE080B" w:rsidRPr="004D0751">
        <w:rPr>
          <w:rFonts w:ascii="Times New Roman" w:hAnsi="Times New Roman" w:cs="Times New Roman"/>
          <w:bCs/>
          <w:noProof/>
          <w:lang w:val="en-GB"/>
        </w:rPr>
        <w:t xml:space="preserve"> - </w:t>
      </w:r>
      <w:r w:rsidR="00BE080B" w:rsidRPr="00451ECB">
        <w:rPr>
          <w:rFonts w:ascii="Times New Roman" w:hAnsi="Times New Roman" w:cs="Times New Roman"/>
          <w:bCs/>
          <w:i/>
          <w:iCs/>
          <w:noProof/>
          <w:highlight w:val="yellow"/>
          <w:lang w:val="en-GB"/>
        </w:rPr>
        <w:t>‘oku ‘ikai</w:t>
      </w:r>
      <w:r w:rsidR="00BE080B" w:rsidRPr="004D0751">
        <w:rPr>
          <w:rFonts w:ascii="Times New Roman" w:hAnsi="Times New Roman" w:cs="Times New Roman"/>
          <w:bCs/>
          <w:i/>
          <w:iCs/>
          <w:noProof/>
          <w:lang w:val="en-GB"/>
        </w:rPr>
        <w:t xml:space="preserve"> </w:t>
      </w:r>
    </w:p>
    <w:p w14:paraId="2E6A9038" w14:textId="3AE9900A" w:rsidR="00BE080B" w:rsidRPr="00564EA1" w:rsidRDefault="00AA7F24" w:rsidP="00564EA1">
      <w:pPr>
        <w:pStyle w:val="NoSpacing"/>
        <w:numPr>
          <w:ilvl w:val="0"/>
          <w:numId w:val="18"/>
        </w:numPr>
        <w:ind w:left="900"/>
        <w:rPr>
          <w:rFonts w:ascii="Times New Roman" w:hAnsi="Times New Roman" w:cs="Times New Roman"/>
          <w:bCs/>
          <w:noProof/>
          <w:lang w:val="en-GB"/>
        </w:rPr>
      </w:pPr>
      <w:r w:rsidRPr="00911D4F">
        <w:rPr>
          <w:rFonts w:ascii="Times New Roman" w:hAnsi="Times New Roman" w:cs="Times New Roman"/>
          <w:b/>
          <w:bCs/>
          <w:noProof/>
          <w:lang w:val="en-GB"/>
        </w:rPr>
        <w:t xml:space="preserve">Vahe </w:t>
      </w:r>
      <w:r w:rsidR="00F81A93" w:rsidRPr="00911D4F">
        <w:rPr>
          <w:rFonts w:ascii="Times New Roman" w:hAnsi="Times New Roman" w:cs="Times New Roman"/>
          <w:b/>
          <w:bCs/>
          <w:noProof/>
          <w:lang w:val="en-GB"/>
        </w:rPr>
        <w:t>Western Aositelelia</w:t>
      </w:r>
      <w:r w:rsidR="00BE080B" w:rsidRPr="004D0751">
        <w:rPr>
          <w:rFonts w:ascii="Times New Roman" w:hAnsi="Times New Roman" w:cs="Times New Roman"/>
          <w:bCs/>
          <w:noProof/>
          <w:lang w:val="en-GB"/>
        </w:rPr>
        <w:t xml:space="preserve"> - </w:t>
      </w:r>
      <w:r w:rsidR="00BE080B" w:rsidRPr="00451ECB">
        <w:rPr>
          <w:rFonts w:ascii="Times New Roman" w:hAnsi="Times New Roman" w:cs="Times New Roman"/>
          <w:bCs/>
          <w:i/>
          <w:iCs/>
          <w:noProof/>
          <w:highlight w:val="yellow"/>
          <w:lang w:val="en-GB"/>
        </w:rPr>
        <w:t>‘oku ‘ikai</w:t>
      </w:r>
      <w:r w:rsidR="00BE080B" w:rsidRPr="004D0751">
        <w:rPr>
          <w:rFonts w:ascii="Times New Roman" w:hAnsi="Times New Roman" w:cs="Times New Roman"/>
          <w:bCs/>
          <w:noProof/>
          <w:lang w:val="en-GB"/>
        </w:rPr>
        <w:t xml:space="preserve"> </w:t>
      </w:r>
    </w:p>
    <w:p w14:paraId="3775D276" w14:textId="398CFD5E" w:rsidR="00307F24" w:rsidRPr="002D23BD" w:rsidRDefault="00D856DD" w:rsidP="00564EA1">
      <w:pPr>
        <w:pStyle w:val="NormalIndent"/>
        <w:rPr>
          <w:rFonts w:ascii="Times New Roman" w:eastAsia="Times New Roman" w:hAnsi="Times New Roman" w:cs="Times New Roman"/>
          <w:b/>
          <w:bCs/>
          <w:sz w:val="11"/>
        </w:rPr>
      </w:pPr>
      <w:r w:rsidRPr="002D23BD">
        <w:rPr>
          <w:rFonts w:ascii="Times New Roman" w:hAnsi="Times New Roman" w:cs="Times New Roman"/>
          <w:b/>
          <w:bCs/>
          <w:noProof/>
          <w:color w:val="000000" w:themeColor="text1"/>
          <w:lang w:val="en-GB"/>
        </w:rPr>
        <w:t xml:space="preserve">E. </w:t>
      </w:r>
      <w:r w:rsidR="002D23BD">
        <w:rPr>
          <w:rFonts w:ascii="Times New Roman" w:hAnsi="Times New Roman" w:cs="Times New Roman"/>
          <w:b/>
          <w:bCs/>
          <w:noProof/>
          <w:color w:val="000000" w:themeColor="text1"/>
          <w:lang w:val="en-GB"/>
        </w:rPr>
        <w:t xml:space="preserve">Ko e </w:t>
      </w:r>
      <w:r w:rsidRPr="002D23BD">
        <w:rPr>
          <w:rFonts w:ascii="Times New Roman" w:hAnsi="Times New Roman" w:cs="Times New Roman"/>
          <w:b/>
          <w:bCs/>
          <w:noProof/>
          <w:color w:val="000000" w:themeColor="text1"/>
          <w:lang w:val="en-GB"/>
        </w:rPr>
        <w:t>Ngaahi Me</w:t>
      </w:r>
      <w:r w:rsidR="009341C0" w:rsidRPr="002D23BD">
        <w:rPr>
          <w:rFonts w:ascii="Times New Roman" w:hAnsi="Times New Roman" w:cs="Times New Roman"/>
          <w:b/>
          <w:bCs/>
          <w:noProof/>
          <w:color w:val="000000" w:themeColor="text1"/>
          <w:lang w:val="en-GB"/>
        </w:rPr>
        <w:t>‘</w:t>
      </w:r>
      <w:r w:rsidRPr="002D23BD">
        <w:rPr>
          <w:rFonts w:ascii="Times New Roman" w:hAnsi="Times New Roman" w:cs="Times New Roman"/>
          <w:b/>
          <w:bCs/>
          <w:noProof/>
          <w:color w:val="000000" w:themeColor="text1"/>
          <w:lang w:val="en-GB"/>
        </w:rPr>
        <w:t>a Makehe:</w:t>
      </w:r>
      <w:r w:rsidR="00307F24" w:rsidRPr="002D23BD">
        <w:rPr>
          <w:rFonts w:ascii="Times New Roman" w:eastAsia="Times New Roman" w:hAnsi="Times New Roman" w:cs="Times New Roman"/>
          <w:b/>
          <w:bCs/>
          <w:sz w:val="11"/>
        </w:rPr>
        <w:t xml:space="preserve"> </w:t>
      </w:r>
    </w:p>
    <w:p w14:paraId="6F6ECEEE" w14:textId="493007EB" w:rsidR="00BE080B" w:rsidRPr="00451ECB" w:rsidRDefault="00543321" w:rsidP="00451ECB">
      <w:pPr>
        <w:spacing w:before="0" w:after="0"/>
        <w:ind w:left="547"/>
        <w:rPr>
          <w:rFonts w:ascii="Times New Roman" w:hAnsi="Times New Roman" w:cs="Times New Roman"/>
          <w:b/>
        </w:rPr>
      </w:pPr>
      <w:r w:rsidRPr="00451ECB">
        <w:rPr>
          <w:rFonts w:ascii="Times New Roman" w:hAnsi="Times New Roman" w:cs="Times New Roman"/>
          <w:b/>
        </w:rPr>
        <w:t>1. Komiti Ngaue</w:t>
      </w:r>
    </w:p>
    <w:p w14:paraId="0CC50B79" w14:textId="65A1CD82" w:rsidR="00543321" w:rsidRPr="00543321" w:rsidRDefault="00543321" w:rsidP="00451ECB">
      <w:pPr>
        <w:spacing w:before="0" w:after="0"/>
        <w:ind w:left="547"/>
        <w:rPr>
          <w:rFonts w:ascii="Times New Roman" w:hAnsi="Times New Roman" w:cs="Times New Roman"/>
          <w:i/>
        </w:rPr>
      </w:pPr>
      <w:r w:rsidRPr="00451ECB">
        <w:rPr>
          <w:rFonts w:ascii="Times New Roman" w:hAnsi="Times New Roman" w:cs="Times New Roman"/>
          <w:highlight w:val="yellow"/>
        </w:rPr>
        <w:t xml:space="preserve">Tali ‘e he fakataha ‘a e fakamatala. </w:t>
      </w:r>
      <w:r w:rsidRPr="00451ECB">
        <w:rPr>
          <w:rFonts w:ascii="Times New Roman" w:hAnsi="Times New Roman" w:cs="Times New Roman"/>
          <w:i/>
          <w:highlight w:val="yellow"/>
        </w:rPr>
        <w:t>(Fakamatala ‘a e Komiti Ngaue)</w:t>
      </w:r>
    </w:p>
    <w:p w14:paraId="65BAC54D" w14:textId="7C9C21AE" w:rsidR="00543321" w:rsidRPr="00451ECB" w:rsidRDefault="00543321" w:rsidP="00451ECB">
      <w:pPr>
        <w:spacing w:before="0" w:after="0"/>
        <w:ind w:left="547"/>
        <w:rPr>
          <w:rFonts w:ascii="Times New Roman" w:hAnsi="Times New Roman" w:cs="Times New Roman"/>
          <w:b/>
        </w:rPr>
      </w:pPr>
      <w:r w:rsidRPr="00451ECB">
        <w:rPr>
          <w:rFonts w:ascii="Times New Roman" w:hAnsi="Times New Roman" w:cs="Times New Roman"/>
          <w:b/>
        </w:rPr>
        <w:t>2. ‘Ofisi Pa’anga</w:t>
      </w:r>
    </w:p>
    <w:p w14:paraId="08F8B85A" w14:textId="77777777" w:rsidR="0071224A" w:rsidRPr="00286E07" w:rsidRDefault="0071224A" w:rsidP="0071224A">
      <w:pPr>
        <w:spacing w:before="0" w:after="0"/>
        <w:ind w:left="547"/>
        <w:rPr>
          <w:rFonts w:ascii="Times New Roman" w:hAnsi="Times New Roman" w:cs="Times New Roman"/>
        </w:rPr>
      </w:pPr>
      <w:r w:rsidRPr="00286E07">
        <w:rPr>
          <w:rFonts w:ascii="Times New Roman" w:hAnsi="Times New Roman" w:cs="Times New Roman"/>
        </w:rPr>
        <w:t xml:space="preserve">Ke ‘omi ha ngofua ki he fetongi ‘o e kau fakamo’oni he pangike. </w:t>
      </w:r>
    </w:p>
    <w:p w14:paraId="4AD72625" w14:textId="77777777" w:rsidR="0071224A" w:rsidRPr="00286E07" w:rsidRDefault="0071224A" w:rsidP="0071224A">
      <w:pPr>
        <w:spacing w:before="0" w:after="0"/>
        <w:ind w:left="547"/>
        <w:rPr>
          <w:rFonts w:ascii="Times New Roman" w:hAnsi="Times New Roman" w:cs="Times New Roman"/>
        </w:rPr>
      </w:pPr>
      <w:r w:rsidRPr="00286E07">
        <w:rPr>
          <w:rFonts w:ascii="Times New Roman" w:hAnsi="Times New Roman" w:cs="Times New Roman"/>
        </w:rPr>
        <w:t xml:space="preserve">Ko e kau fakamo’oni motu’a ko :- Sione ‘Ale; Lisiate ‘Ulufonua; ‘Olivia Fakatulolo. </w:t>
      </w:r>
    </w:p>
    <w:p w14:paraId="79CF136C" w14:textId="26749BC9" w:rsidR="0071224A" w:rsidRDefault="0071224A" w:rsidP="009D2A97">
      <w:pPr>
        <w:spacing w:before="0" w:after="0"/>
        <w:ind w:left="547"/>
        <w:rPr>
          <w:rFonts w:ascii="Times New Roman" w:hAnsi="Times New Roman" w:cs="Times New Roman"/>
        </w:rPr>
      </w:pPr>
      <w:r w:rsidRPr="00286E07">
        <w:rPr>
          <w:rFonts w:ascii="Times New Roman" w:hAnsi="Times New Roman" w:cs="Times New Roman"/>
        </w:rPr>
        <w:lastRenderedPageBreak/>
        <w:t>Ko e kau fakamo’oni fo’ou:- Siosifa Koloti Ma’u; Lisiate ‘Ulufonua; Kavamone Fisi’ihoi; ‘Olivia Fakatulolo.</w:t>
      </w:r>
    </w:p>
    <w:p w14:paraId="0ECEAE97" w14:textId="31922C61" w:rsidR="0071224A" w:rsidRDefault="0071224A" w:rsidP="0071224A">
      <w:pPr>
        <w:spacing w:after="63"/>
        <w:ind w:firstLine="540"/>
        <w:rPr>
          <w:rFonts w:ascii="Times New Roman" w:hAnsi="Times New Roman" w:cs="Times New Roman"/>
        </w:rPr>
      </w:pPr>
      <w:r w:rsidRPr="0071224A">
        <w:rPr>
          <w:rFonts w:ascii="Times New Roman" w:hAnsi="Times New Roman" w:cs="Times New Roman"/>
          <w:highlight w:val="yellow"/>
        </w:rPr>
        <w:t>Na’e tali ‘e he fakataha ke ‘ave ki he Poate ke nau fakamafai’i he ko e fatongia ia ke fai ‘e he Poate.</w:t>
      </w:r>
    </w:p>
    <w:p w14:paraId="4FBD53FD" w14:textId="62B3776A" w:rsidR="0071224A" w:rsidRPr="000C780E" w:rsidRDefault="0071224A" w:rsidP="00B25C6B">
      <w:pPr>
        <w:spacing w:before="0" w:after="0"/>
        <w:ind w:firstLine="547"/>
        <w:rPr>
          <w:rFonts w:ascii="Times New Roman" w:hAnsi="Times New Roman" w:cs="Times New Roman"/>
          <w:b/>
        </w:rPr>
      </w:pPr>
      <w:r w:rsidRPr="000C780E">
        <w:rPr>
          <w:rFonts w:ascii="Times New Roman" w:hAnsi="Times New Roman" w:cs="Times New Roman"/>
          <w:b/>
        </w:rPr>
        <w:t>3. Kole mei he Vahenga QLD</w:t>
      </w:r>
    </w:p>
    <w:p w14:paraId="19F8FC5F" w14:textId="653241A5" w:rsidR="0071224A" w:rsidRDefault="0071224A" w:rsidP="00B25C6B">
      <w:pPr>
        <w:spacing w:before="0" w:after="0"/>
        <w:ind w:firstLine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 ‘omai ‘enau tokonaki ke tufotufa he ngaahi Vahenga ngaue ‘a e Vahefonua ko e feinga ki hanau nofo’anga. </w:t>
      </w:r>
    </w:p>
    <w:p w14:paraId="42798A06" w14:textId="5E61BFDC" w:rsidR="0071224A" w:rsidRDefault="0071224A" w:rsidP="000C780E">
      <w:pPr>
        <w:spacing w:before="0" w:after="0" w:line="240" w:lineRule="auto"/>
        <w:ind w:firstLine="547"/>
        <w:rPr>
          <w:rFonts w:ascii="Times New Roman" w:hAnsi="Times New Roman" w:cs="Times New Roman"/>
        </w:rPr>
      </w:pPr>
      <w:r w:rsidRPr="00B25C6B">
        <w:rPr>
          <w:rFonts w:ascii="Times New Roman" w:hAnsi="Times New Roman" w:cs="Times New Roman"/>
          <w:highlight w:val="yellow"/>
        </w:rPr>
        <w:t>Na’e tali ‘e he fakataha mo fakatokanga’</w:t>
      </w:r>
      <w:r w:rsidR="00B25C6B" w:rsidRPr="00B25C6B">
        <w:rPr>
          <w:rFonts w:ascii="Times New Roman" w:hAnsi="Times New Roman" w:cs="Times New Roman"/>
          <w:highlight w:val="yellow"/>
        </w:rPr>
        <w:t>i pe ‘a e ‘uluaki fai ‘a e tokanga ki he kau folau mei Kolose pea mo tali ai ‘a e fononga ‘a e Vahenga QLD.</w:t>
      </w:r>
    </w:p>
    <w:p w14:paraId="56E3EDC2" w14:textId="39DFE730" w:rsidR="00240CB3" w:rsidRPr="00240CB3" w:rsidRDefault="00240CB3" w:rsidP="000C780E">
      <w:pPr>
        <w:spacing w:before="0" w:after="0" w:line="240" w:lineRule="auto"/>
        <w:ind w:firstLine="547"/>
        <w:rPr>
          <w:rFonts w:ascii="Times New Roman" w:hAnsi="Times New Roman" w:cs="Times New Roman"/>
          <w:b/>
        </w:rPr>
      </w:pPr>
      <w:r w:rsidRPr="00240CB3">
        <w:rPr>
          <w:rFonts w:ascii="Times New Roman" w:hAnsi="Times New Roman" w:cs="Times New Roman"/>
          <w:b/>
        </w:rPr>
        <w:t>4. Kole Visa ‘a e kau Faifekau Fehikitaki</w:t>
      </w:r>
    </w:p>
    <w:p w14:paraId="2408B1DD" w14:textId="49029B18" w:rsidR="00543321" w:rsidRDefault="00240CB3" w:rsidP="00C80879">
      <w:pPr>
        <w:spacing w:before="0" w:after="0" w:line="240" w:lineRule="auto"/>
        <w:ind w:firstLine="547"/>
        <w:rPr>
          <w:rFonts w:ascii="Times New Roman" w:hAnsi="Times New Roman" w:cs="Times New Roman"/>
        </w:rPr>
      </w:pPr>
      <w:r w:rsidRPr="00240CB3">
        <w:rPr>
          <w:rFonts w:ascii="Times New Roman" w:hAnsi="Times New Roman" w:cs="Times New Roman"/>
          <w:highlight w:val="yellow"/>
        </w:rPr>
        <w:t>Na’e tali ‘e he fakataha ‘a e fakamatala ‘o e tokanga mo e ngaue ki ai ‘a e Public Officer mo e ‘Ofisi.</w:t>
      </w:r>
    </w:p>
    <w:p w14:paraId="0404CB61" w14:textId="77777777" w:rsidR="00C80879" w:rsidRPr="009814B4" w:rsidRDefault="00C80879" w:rsidP="00C80879">
      <w:pPr>
        <w:spacing w:before="0" w:after="0" w:line="240" w:lineRule="auto"/>
        <w:ind w:firstLine="547"/>
        <w:rPr>
          <w:rFonts w:ascii="Times New Roman" w:hAnsi="Times New Roman" w:cs="Times New Roman"/>
          <w:sz w:val="12"/>
          <w:szCs w:val="12"/>
        </w:rPr>
      </w:pPr>
    </w:p>
    <w:p w14:paraId="31D49408" w14:textId="4AC157E0" w:rsidR="00BE044F" w:rsidRPr="003F773D" w:rsidRDefault="00E118B8" w:rsidP="00D21343">
      <w:pPr>
        <w:pStyle w:val="NoSpacing"/>
        <w:tabs>
          <w:tab w:val="left" w:pos="540"/>
        </w:tabs>
        <w:rPr>
          <w:rFonts w:ascii="Times New Roman" w:hAnsi="Times New Roman" w:cs="Times New Roman"/>
          <w:noProof/>
          <w:lang w:val="en-GB"/>
        </w:rPr>
      </w:pPr>
      <w:r w:rsidRPr="004D0751">
        <w:rPr>
          <w:rFonts w:ascii="Times New Roman" w:hAnsi="Times New Roman" w:cs="Times New Roman"/>
          <w:b/>
          <w:bCs/>
          <w:noProof/>
          <w:color w:val="000000" w:themeColor="text1"/>
          <w:lang w:val="en-GB"/>
        </w:rPr>
        <w:t>(</w:t>
      </w:r>
      <w:r w:rsidR="00165543" w:rsidRPr="004D0751">
        <w:rPr>
          <w:rFonts w:ascii="Times New Roman" w:hAnsi="Times New Roman" w:cs="Times New Roman"/>
          <w:b/>
          <w:bCs/>
          <w:noProof/>
          <w:color w:val="000000" w:themeColor="text1"/>
          <w:lang w:val="en-GB"/>
        </w:rPr>
        <w:t>ng</w:t>
      </w:r>
      <w:r w:rsidR="00D21343">
        <w:rPr>
          <w:rFonts w:ascii="Times New Roman" w:hAnsi="Times New Roman" w:cs="Times New Roman"/>
          <w:b/>
          <w:bCs/>
          <w:noProof/>
          <w:color w:val="000000" w:themeColor="text1"/>
          <w:lang w:val="en-GB"/>
        </w:rPr>
        <w:t>)</w:t>
      </w:r>
      <w:r w:rsidR="00D21343">
        <w:rPr>
          <w:rFonts w:ascii="Times New Roman" w:hAnsi="Times New Roman" w:cs="Times New Roman"/>
          <w:b/>
          <w:bCs/>
          <w:noProof/>
          <w:color w:val="000000" w:themeColor="text1"/>
          <w:lang w:val="en-GB"/>
        </w:rPr>
        <w:tab/>
      </w:r>
      <w:r w:rsidRPr="004D0751">
        <w:rPr>
          <w:rFonts w:ascii="Times New Roman" w:hAnsi="Times New Roman" w:cs="Times New Roman"/>
          <w:b/>
          <w:bCs/>
          <w:noProof/>
          <w:color w:val="000000" w:themeColor="text1"/>
          <w:lang w:val="en-GB"/>
        </w:rPr>
        <w:t>Ko hai ‘oku tau fili ki he tu</w:t>
      </w:r>
      <w:r w:rsidR="006D24C5" w:rsidRPr="004D0751">
        <w:rPr>
          <w:rFonts w:ascii="Times New Roman" w:hAnsi="Times New Roman" w:cs="Times New Roman"/>
          <w:b/>
          <w:bCs/>
          <w:noProof/>
          <w:color w:val="000000" w:themeColor="text1"/>
          <w:lang w:val="en-GB"/>
        </w:rPr>
        <w:t>‘</w:t>
      </w:r>
      <w:r w:rsidRPr="004D0751">
        <w:rPr>
          <w:rFonts w:ascii="Times New Roman" w:hAnsi="Times New Roman" w:cs="Times New Roman"/>
          <w:b/>
          <w:bCs/>
          <w:noProof/>
          <w:color w:val="000000" w:themeColor="text1"/>
          <w:lang w:val="en-GB"/>
        </w:rPr>
        <w:t xml:space="preserve">unga Setuata Lahi? </w:t>
      </w:r>
      <w:r w:rsidR="00BE044F" w:rsidRPr="004D0751">
        <w:rPr>
          <w:rFonts w:ascii="Times New Roman" w:hAnsi="Times New Roman" w:cs="Times New Roman"/>
          <w:bCs/>
          <w:i/>
          <w:iCs/>
          <w:noProof/>
          <w:lang w:val="en-GB"/>
        </w:rPr>
        <w:t xml:space="preserve"> </w:t>
      </w:r>
    </w:p>
    <w:p w14:paraId="6D631C1F" w14:textId="39E73A9B" w:rsidR="008E07E7" w:rsidRPr="003F773D" w:rsidRDefault="00E118B8" w:rsidP="00D21343">
      <w:pPr>
        <w:pStyle w:val="NoSpacing"/>
        <w:tabs>
          <w:tab w:val="left" w:pos="540"/>
        </w:tabs>
        <w:rPr>
          <w:rFonts w:ascii="Times New Roman" w:hAnsi="Times New Roman" w:cs="Times New Roman"/>
          <w:b/>
          <w:bCs/>
          <w:noProof/>
          <w:lang w:val="en-GB"/>
        </w:rPr>
      </w:pPr>
      <w:r w:rsidRPr="004D0751">
        <w:rPr>
          <w:rFonts w:ascii="Times New Roman" w:hAnsi="Times New Roman" w:cs="Times New Roman"/>
          <w:b/>
          <w:bCs/>
          <w:noProof/>
          <w:lang w:val="en-GB"/>
        </w:rPr>
        <w:t>(</w:t>
      </w:r>
      <w:r w:rsidR="00165543" w:rsidRPr="004D0751">
        <w:rPr>
          <w:rFonts w:ascii="Times New Roman" w:hAnsi="Times New Roman" w:cs="Times New Roman"/>
          <w:b/>
          <w:bCs/>
          <w:noProof/>
          <w:lang w:val="en-GB"/>
        </w:rPr>
        <w:t>o</w:t>
      </w:r>
      <w:r w:rsidRPr="004D0751">
        <w:rPr>
          <w:rFonts w:ascii="Times New Roman" w:hAnsi="Times New Roman" w:cs="Times New Roman"/>
          <w:b/>
          <w:bCs/>
          <w:noProof/>
          <w:lang w:val="en-GB"/>
        </w:rPr>
        <w:t>)</w:t>
      </w:r>
      <w:r w:rsidR="00D21343">
        <w:rPr>
          <w:rFonts w:ascii="Times New Roman" w:hAnsi="Times New Roman" w:cs="Times New Roman"/>
          <w:b/>
          <w:bCs/>
          <w:noProof/>
          <w:lang w:val="en-GB"/>
        </w:rPr>
        <w:tab/>
      </w:r>
      <w:r w:rsidR="00165543" w:rsidRPr="004D0751">
        <w:rPr>
          <w:rFonts w:ascii="Times New Roman" w:hAnsi="Times New Roman" w:cs="Times New Roman"/>
          <w:b/>
          <w:bCs/>
          <w:noProof/>
          <w:lang w:val="en-GB"/>
        </w:rPr>
        <w:t xml:space="preserve">Ko hai kuo ‘osi fili ke fakafofonga ki he Fakataha Faka-Vahefonua? </w:t>
      </w:r>
      <w:r w:rsidR="00F57F53" w:rsidRPr="004D0751">
        <w:rPr>
          <w:rFonts w:ascii="Times New Roman" w:hAnsi="Times New Roman" w:cs="Times New Roman"/>
          <w:b/>
          <w:bCs/>
          <w:noProof/>
          <w:lang w:val="en-GB"/>
        </w:rPr>
        <w:t xml:space="preserve"> </w:t>
      </w:r>
      <w:r w:rsidR="00CB39F5" w:rsidRPr="004D0751">
        <w:rPr>
          <w:rFonts w:ascii="Times New Roman" w:hAnsi="Times New Roman" w:cs="Times New Roman"/>
          <w:i/>
          <w:iCs/>
          <w:noProof/>
          <w:lang w:val="en-GB"/>
        </w:rPr>
        <w:t>(Kuata Ma</w:t>
      </w:r>
      <w:r w:rsidR="00D148CA" w:rsidRPr="004D0751">
        <w:rPr>
          <w:rFonts w:ascii="Times New Roman" w:hAnsi="Times New Roman" w:cs="Times New Roman"/>
          <w:i/>
          <w:iCs/>
          <w:noProof/>
          <w:lang w:val="en-GB"/>
        </w:rPr>
        <w:t>‘</w:t>
      </w:r>
      <w:r w:rsidR="00CB39F5" w:rsidRPr="004D0751">
        <w:rPr>
          <w:rFonts w:ascii="Times New Roman" w:hAnsi="Times New Roman" w:cs="Times New Roman"/>
          <w:i/>
          <w:iCs/>
          <w:noProof/>
          <w:lang w:val="en-GB"/>
        </w:rPr>
        <w:t>asi)</w:t>
      </w:r>
      <w:r w:rsidR="00CB39F5" w:rsidRPr="004D0751">
        <w:rPr>
          <w:rFonts w:ascii="Times New Roman" w:hAnsi="Times New Roman" w:cs="Times New Roman"/>
          <w:b/>
          <w:bCs/>
          <w:noProof/>
          <w:lang w:val="en-GB"/>
        </w:rPr>
        <w:t xml:space="preserve"> </w:t>
      </w:r>
      <w:r w:rsidR="00F57F53" w:rsidRPr="004D0751">
        <w:rPr>
          <w:rFonts w:ascii="Times New Roman" w:hAnsi="Times New Roman" w:cs="Times New Roman"/>
          <w:b/>
          <w:bCs/>
          <w:noProof/>
          <w:lang w:val="en-GB"/>
        </w:rPr>
        <w:t xml:space="preserve">    </w:t>
      </w:r>
    </w:p>
    <w:p w14:paraId="56375BA1" w14:textId="6C777371" w:rsidR="003C33D8" w:rsidRPr="006617C4" w:rsidRDefault="00D21343" w:rsidP="006617C4">
      <w:pPr>
        <w:pStyle w:val="NormalIndent"/>
        <w:tabs>
          <w:tab w:val="left" w:pos="540"/>
        </w:tabs>
        <w:spacing w:before="0" w:after="0"/>
        <w:ind w:left="0"/>
        <w:rPr>
          <w:rFonts w:ascii="Times New Roman" w:hAnsi="Times New Roman" w:cs="Times New Roman"/>
          <w:b/>
          <w:bCs/>
          <w:noProof/>
          <w:lang w:val="en-GB"/>
        </w:rPr>
      </w:pPr>
      <w:r>
        <w:rPr>
          <w:rFonts w:ascii="Times New Roman" w:hAnsi="Times New Roman" w:cs="Times New Roman"/>
          <w:b/>
          <w:bCs/>
          <w:noProof/>
          <w:lang w:val="en-GB"/>
        </w:rPr>
        <w:t>(p)</w:t>
      </w:r>
      <w:r>
        <w:rPr>
          <w:rFonts w:ascii="Times New Roman" w:hAnsi="Times New Roman" w:cs="Times New Roman"/>
          <w:b/>
          <w:bCs/>
          <w:noProof/>
          <w:lang w:val="en-GB"/>
        </w:rPr>
        <w:tab/>
      </w:r>
      <w:r w:rsidR="008E07E7" w:rsidRPr="004D0751">
        <w:rPr>
          <w:rFonts w:ascii="Times New Roman" w:hAnsi="Times New Roman" w:cs="Times New Roman"/>
          <w:b/>
          <w:bCs/>
          <w:noProof/>
          <w:lang w:val="en-GB"/>
        </w:rPr>
        <w:t xml:space="preserve">Ko hai ‘oku tau fili ke fakafofonga ki he Konifelenisi? </w:t>
      </w:r>
      <w:r w:rsidR="006D6459" w:rsidRPr="004D0751">
        <w:rPr>
          <w:rFonts w:ascii="Times New Roman" w:hAnsi="Times New Roman" w:cs="Times New Roman"/>
          <w:b/>
          <w:bCs/>
          <w:noProof/>
          <w:lang w:val="en-GB"/>
        </w:rPr>
        <w:t xml:space="preserve"> </w:t>
      </w:r>
      <w:r w:rsidR="00CB39F5" w:rsidRPr="004D0751">
        <w:rPr>
          <w:rFonts w:ascii="Times New Roman" w:hAnsi="Times New Roman" w:cs="Times New Roman"/>
          <w:i/>
          <w:iCs/>
          <w:noProof/>
          <w:lang w:val="en-GB"/>
        </w:rPr>
        <w:t>(Kuata Ma</w:t>
      </w:r>
      <w:r w:rsidR="00D148CA" w:rsidRPr="004D0751">
        <w:rPr>
          <w:rFonts w:ascii="Times New Roman" w:hAnsi="Times New Roman" w:cs="Times New Roman"/>
          <w:i/>
          <w:iCs/>
          <w:noProof/>
          <w:lang w:val="en-GB"/>
        </w:rPr>
        <w:t>‘</w:t>
      </w:r>
      <w:r w:rsidR="00CB39F5" w:rsidRPr="004D0751">
        <w:rPr>
          <w:rFonts w:ascii="Times New Roman" w:hAnsi="Times New Roman" w:cs="Times New Roman"/>
          <w:i/>
          <w:iCs/>
          <w:noProof/>
          <w:lang w:val="en-GB"/>
        </w:rPr>
        <w:t>asi)</w:t>
      </w:r>
      <w:r w:rsidR="00CB39F5" w:rsidRPr="004D0751">
        <w:rPr>
          <w:rFonts w:ascii="Times New Roman" w:hAnsi="Times New Roman" w:cs="Times New Roman"/>
          <w:i/>
          <w:iCs/>
          <w:lang w:val="en-GB"/>
        </w:rPr>
        <w:tab/>
      </w:r>
    </w:p>
    <w:p w14:paraId="2D88F49C" w14:textId="2D8386F3" w:rsidR="00513888" w:rsidRPr="00DB2F98" w:rsidRDefault="008E07E7" w:rsidP="006617C4">
      <w:pPr>
        <w:pStyle w:val="NoSpacing"/>
        <w:tabs>
          <w:tab w:val="left" w:pos="540"/>
        </w:tabs>
        <w:rPr>
          <w:rFonts w:ascii="Times New Roman" w:hAnsi="Times New Roman" w:cs="Times New Roman"/>
          <w:bCs/>
          <w:i/>
          <w:noProof/>
          <w:lang w:val="en-GB"/>
        </w:rPr>
      </w:pPr>
      <w:r w:rsidRPr="004D0751">
        <w:rPr>
          <w:rFonts w:ascii="Times New Roman" w:hAnsi="Times New Roman" w:cs="Times New Roman"/>
          <w:b/>
          <w:bCs/>
          <w:lang w:val="en-GB"/>
        </w:rPr>
        <w:t xml:space="preserve">(s) </w:t>
      </w:r>
      <w:r w:rsidRPr="004D0751">
        <w:rPr>
          <w:rFonts w:ascii="Times New Roman" w:hAnsi="Times New Roman" w:cs="Times New Roman"/>
          <w:b/>
          <w:bCs/>
          <w:lang w:val="en-GB"/>
        </w:rPr>
        <w:tab/>
        <w:t xml:space="preserve">Ko hai ha taha te tau fakaongo ki he Fakataha-Fakavahefonua ke </w:t>
      </w:r>
      <w:r w:rsidRPr="004D0751">
        <w:rPr>
          <w:rFonts w:ascii="Times New Roman" w:hAnsi="Times New Roman" w:cs="Times New Roman"/>
          <w:b/>
          <w:bCs/>
          <w:noProof/>
          <w:lang w:val="en-GB"/>
        </w:rPr>
        <w:t>Faifekau Akoako?</w:t>
      </w:r>
      <w:r w:rsidR="00DB2F98">
        <w:rPr>
          <w:rFonts w:ascii="Times New Roman" w:hAnsi="Times New Roman" w:cs="Times New Roman"/>
          <w:b/>
          <w:bCs/>
          <w:noProof/>
          <w:lang w:val="en-GB"/>
        </w:rPr>
        <w:t xml:space="preserve"> </w:t>
      </w:r>
      <w:r w:rsidR="00DB2F98">
        <w:rPr>
          <w:rFonts w:ascii="Times New Roman" w:hAnsi="Times New Roman" w:cs="Times New Roman"/>
          <w:bCs/>
          <w:i/>
          <w:noProof/>
          <w:lang w:val="en-GB"/>
        </w:rPr>
        <w:t>(Kuata Tisema)</w:t>
      </w:r>
    </w:p>
    <w:p w14:paraId="3A4F2BEE" w14:textId="0773A60C" w:rsidR="00513888" w:rsidRPr="004D0751" w:rsidRDefault="00513888" w:rsidP="00D1287F">
      <w:pPr>
        <w:pStyle w:val="NoSpacing"/>
        <w:tabs>
          <w:tab w:val="left" w:pos="540"/>
        </w:tabs>
        <w:rPr>
          <w:rFonts w:ascii="Times New Roman" w:hAnsi="Times New Roman" w:cs="Times New Roman"/>
          <w:b/>
          <w:bCs/>
          <w:noProof/>
        </w:rPr>
      </w:pPr>
      <w:r w:rsidRPr="004D0751">
        <w:rPr>
          <w:rFonts w:ascii="Times New Roman" w:hAnsi="Times New Roman" w:cs="Times New Roman"/>
          <w:b/>
          <w:bCs/>
          <w:noProof/>
        </w:rPr>
        <w:t>(t)</w:t>
      </w:r>
      <w:r w:rsidRPr="004D0751">
        <w:rPr>
          <w:rFonts w:ascii="Times New Roman" w:hAnsi="Times New Roman" w:cs="Times New Roman"/>
          <w:b/>
          <w:bCs/>
          <w:noProof/>
        </w:rPr>
        <w:tab/>
        <w:t>‘Oku ‘i ai ha Fefine Akonaki kuo pekia he ta</w:t>
      </w:r>
      <w:r w:rsidR="008F11EA" w:rsidRPr="004D0751">
        <w:rPr>
          <w:rFonts w:ascii="Times New Roman" w:hAnsi="Times New Roman" w:cs="Times New Roman"/>
          <w:b/>
          <w:bCs/>
          <w:noProof/>
        </w:rPr>
        <w:t>‘</w:t>
      </w:r>
      <w:r w:rsidRPr="004D0751">
        <w:rPr>
          <w:rFonts w:ascii="Times New Roman" w:hAnsi="Times New Roman" w:cs="Times New Roman"/>
          <w:b/>
          <w:bCs/>
          <w:noProof/>
        </w:rPr>
        <w:t>u ni?  (‘E toki fa</w:t>
      </w:r>
      <w:r w:rsidR="00197F22" w:rsidRPr="004D0751">
        <w:rPr>
          <w:rFonts w:ascii="Times New Roman" w:hAnsi="Times New Roman" w:cs="Times New Roman"/>
          <w:b/>
          <w:bCs/>
          <w:noProof/>
        </w:rPr>
        <w:t>kahoko</w:t>
      </w:r>
      <w:r w:rsidRPr="004D0751">
        <w:rPr>
          <w:rFonts w:ascii="Times New Roman" w:hAnsi="Times New Roman" w:cs="Times New Roman"/>
          <w:b/>
          <w:bCs/>
          <w:noProof/>
        </w:rPr>
        <w:t xml:space="preserve"> ia ‘i Sepitema)</w:t>
      </w:r>
    </w:p>
    <w:p w14:paraId="6827D333" w14:textId="30CC9233" w:rsidR="00B5434E" w:rsidRPr="00A8655E" w:rsidRDefault="00A8655E" w:rsidP="001D1B01">
      <w:pPr>
        <w:pStyle w:val="NoSpacing"/>
        <w:ind w:left="540"/>
        <w:rPr>
          <w:rFonts w:ascii="Times New Roman" w:hAnsi="Times New Roman" w:cs="Times New Roman"/>
          <w:bCs/>
          <w:noProof/>
          <w:highlight w:val="yellow"/>
        </w:rPr>
      </w:pPr>
      <w:r w:rsidRPr="00A8655E">
        <w:rPr>
          <w:rFonts w:ascii="Times New Roman" w:hAnsi="Times New Roman" w:cs="Times New Roman"/>
          <w:bCs/>
          <w:noProof/>
          <w:highlight w:val="yellow"/>
        </w:rPr>
        <w:t>Na’e tali ‘e he fakataha ‘a e ngaahi hingoa ko ‘eni kuo pekia he ta’u ni.</w:t>
      </w:r>
    </w:p>
    <w:p w14:paraId="0E80520B" w14:textId="27E6D94F" w:rsidR="00A8655E" w:rsidRPr="000D6959" w:rsidRDefault="00A8655E" w:rsidP="00A8655E">
      <w:pPr>
        <w:pStyle w:val="NoSpacing"/>
        <w:ind w:left="360"/>
        <w:rPr>
          <w:rFonts w:ascii="Times New Roman" w:hAnsi="Times New Roman" w:cs="Times New Roman"/>
          <w:highlight w:val="yellow"/>
        </w:rPr>
      </w:pPr>
      <w:r w:rsidRPr="000D6959">
        <w:rPr>
          <w:rFonts w:ascii="Times New Roman" w:hAnsi="Times New Roman" w:cs="Times New Roman"/>
          <w:highlight w:val="yellow"/>
        </w:rPr>
        <w:t>1. Ma’u Lamipeti Mauriel, Pulela’a</w:t>
      </w:r>
      <w:r w:rsidRPr="000D6959">
        <w:rPr>
          <w:rFonts w:ascii="Times New Roman" w:hAnsi="Times New Roman" w:cs="Times New Roman"/>
          <w:highlight w:val="yellow"/>
        </w:rPr>
        <w:tab/>
      </w:r>
      <w:r w:rsidRPr="000D6959">
        <w:rPr>
          <w:rFonts w:ascii="Times New Roman" w:hAnsi="Times New Roman" w:cs="Times New Roman"/>
          <w:highlight w:val="yellow"/>
        </w:rPr>
        <w:tab/>
      </w:r>
      <w:r w:rsidRPr="000D6959">
        <w:rPr>
          <w:rFonts w:ascii="Times New Roman" w:hAnsi="Times New Roman" w:cs="Times New Roman"/>
          <w:highlight w:val="yellow"/>
        </w:rPr>
        <w:tab/>
        <w:t>2. Tokilupe Kula, Laumalie Ma’oni’oni</w:t>
      </w:r>
    </w:p>
    <w:p w14:paraId="372BBCEC" w14:textId="282731D6" w:rsidR="00A8655E" w:rsidRPr="000D6959" w:rsidRDefault="00A8655E" w:rsidP="00A8655E">
      <w:pPr>
        <w:pStyle w:val="NoSpacing"/>
        <w:ind w:left="360"/>
        <w:rPr>
          <w:rFonts w:ascii="Times New Roman" w:hAnsi="Times New Roman" w:cs="Times New Roman"/>
          <w:highlight w:val="yellow"/>
        </w:rPr>
      </w:pPr>
      <w:r w:rsidRPr="000D6959">
        <w:rPr>
          <w:rFonts w:ascii="Times New Roman" w:hAnsi="Times New Roman" w:cs="Times New Roman"/>
          <w:highlight w:val="yellow"/>
        </w:rPr>
        <w:t>3. Sela Ma’umalanga, Laumalie Ma’oni’oni</w:t>
      </w:r>
      <w:r w:rsidRPr="000D6959">
        <w:rPr>
          <w:rFonts w:ascii="Times New Roman" w:hAnsi="Times New Roman" w:cs="Times New Roman"/>
          <w:highlight w:val="yellow"/>
        </w:rPr>
        <w:tab/>
      </w:r>
      <w:r w:rsidRPr="000D6959">
        <w:rPr>
          <w:rFonts w:ascii="Times New Roman" w:hAnsi="Times New Roman" w:cs="Times New Roman"/>
          <w:highlight w:val="yellow"/>
        </w:rPr>
        <w:tab/>
        <w:t>4. Moala Liu, Toetu’u he ‘Ofa</w:t>
      </w:r>
    </w:p>
    <w:p w14:paraId="219373C2" w14:textId="02AFAEEB" w:rsidR="00A8655E" w:rsidRPr="00A8655E" w:rsidRDefault="00A8655E" w:rsidP="00A8655E">
      <w:pPr>
        <w:pStyle w:val="NoSpacing"/>
        <w:ind w:firstLine="360"/>
        <w:rPr>
          <w:rFonts w:ascii="Times New Roman" w:hAnsi="Times New Roman" w:cs="Times New Roman"/>
          <w:bCs/>
          <w:noProof/>
        </w:rPr>
      </w:pPr>
      <w:r w:rsidRPr="000D6959">
        <w:rPr>
          <w:rFonts w:ascii="Times New Roman" w:hAnsi="Times New Roman" w:cs="Times New Roman"/>
          <w:highlight w:val="yellow"/>
        </w:rPr>
        <w:t>5. Lavinia Palaki, Toetu’u he ‘Ofa.</w:t>
      </w:r>
    </w:p>
    <w:p w14:paraId="2757EF22" w14:textId="0693E50B" w:rsidR="00513888" w:rsidRPr="00A8655E" w:rsidRDefault="00B5434E" w:rsidP="00D1287F">
      <w:pPr>
        <w:pStyle w:val="NoSpacing"/>
        <w:rPr>
          <w:rFonts w:ascii="Times New Roman" w:hAnsi="Times New Roman" w:cs="Times New Roman"/>
          <w:noProof/>
          <w:sz w:val="12"/>
          <w:szCs w:val="12"/>
        </w:rPr>
      </w:pPr>
      <w:r w:rsidRPr="004D0751">
        <w:rPr>
          <w:rFonts w:ascii="Times New Roman" w:hAnsi="Times New Roman" w:cs="Times New Roman"/>
          <w:b/>
          <w:bCs/>
          <w:noProof/>
        </w:rPr>
        <w:t xml:space="preserve"> </w:t>
      </w:r>
    </w:p>
    <w:p w14:paraId="360673E5" w14:textId="2780EC93" w:rsidR="00513888" w:rsidRPr="004D0751" w:rsidRDefault="00513888" w:rsidP="00CC24ED">
      <w:pPr>
        <w:pStyle w:val="NoSpacing"/>
        <w:tabs>
          <w:tab w:val="left" w:pos="540"/>
        </w:tabs>
        <w:rPr>
          <w:rFonts w:ascii="Times New Roman" w:hAnsi="Times New Roman" w:cs="Times New Roman"/>
          <w:b/>
          <w:bCs/>
          <w:noProof/>
        </w:rPr>
      </w:pPr>
      <w:r w:rsidRPr="004D0751">
        <w:rPr>
          <w:rFonts w:ascii="Times New Roman" w:hAnsi="Times New Roman" w:cs="Times New Roman"/>
          <w:b/>
          <w:bCs/>
          <w:noProof/>
        </w:rPr>
        <w:t>(u)</w:t>
      </w:r>
      <w:r w:rsidRPr="004D0751">
        <w:rPr>
          <w:rFonts w:ascii="Times New Roman" w:hAnsi="Times New Roman" w:cs="Times New Roman"/>
          <w:b/>
          <w:bCs/>
          <w:noProof/>
        </w:rPr>
        <w:tab/>
        <w:t>‘E fai ki f</w:t>
      </w:r>
      <w:r w:rsidR="00B5434E" w:rsidRPr="004D0751">
        <w:rPr>
          <w:rFonts w:ascii="Times New Roman" w:hAnsi="Times New Roman" w:cs="Times New Roman"/>
          <w:b/>
          <w:bCs/>
          <w:noProof/>
        </w:rPr>
        <w:t>ē</w:t>
      </w:r>
      <w:r w:rsidRPr="004D0751">
        <w:rPr>
          <w:rFonts w:ascii="Times New Roman" w:hAnsi="Times New Roman" w:cs="Times New Roman"/>
          <w:b/>
          <w:bCs/>
          <w:noProof/>
        </w:rPr>
        <w:t xml:space="preserve"> pea fai fakak</w:t>
      </w:r>
      <w:r w:rsidR="0097595F" w:rsidRPr="004D0751">
        <w:rPr>
          <w:rFonts w:ascii="Times New Roman" w:hAnsi="Times New Roman" w:cs="Times New Roman"/>
          <w:b/>
          <w:bCs/>
          <w:noProof/>
        </w:rPr>
        <w:t>ū</w:t>
      </w:r>
      <w:r w:rsidRPr="004D0751">
        <w:rPr>
          <w:rFonts w:ascii="Times New Roman" w:hAnsi="Times New Roman" w:cs="Times New Roman"/>
          <w:b/>
          <w:bCs/>
          <w:noProof/>
        </w:rPr>
        <w:t xml:space="preserve"> ‘a e Fakataha Faka-Kuata kaha</w:t>
      </w:r>
      <w:r w:rsidR="008F11EA" w:rsidRPr="004D0751">
        <w:rPr>
          <w:rFonts w:ascii="Times New Roman" w:hAnsi="Times New Roman" w:cs="Times New Roman"/>
          <w:b/>
          <w:bCs/>
          <w:noProof/>
        </w:rPr>
        <w:t>‘</w:t>
      </w:r>
      <w:r w:rsidRPr="004D0751">
        <w:rPr>
          <w:rFonts w:ascii="Times New Roman" w:hAnsi="Times New Roman" w:cs="Times New Roman"/>
          <w:b/>
          <w:bCs/>
          <w:noProof/>
        </w:rPr>
        <w:t xml:space="preserve">u? </w:t>
      </w:r>
    </w:p>
    <w:p w14:paraId="38E7A486" w14:textId="24D526FA" w:rsidR="009063A0" w:rsidRPr="009A2091" w:rsidRDefault="009567E4" w:rsidP="00513888">
      <w:pPr>
        <w:pStyle w:val="NoSpacing"/>
        <w:rPr>
          <w:rFonts w:ascii="Times New Roman" w:hAnsi="Times New Roman" w:cs="Times New Roman"/>
          <w:noProof/>
        </w:rPr>
      </w:pPr>
      <w:r w:rsidRPr="004D0751">
        <w:rPr>
          <w:rFonts w:ascii="Times New Roman" w:hAnsi="Times New Roman" w:cs="Times New Roman"/>
          <w:b/>
          <w:bCs/>
          <w:noProof/>
        </w:rPr>
        <w:t xml:space="preserve">          </w:t>
      </w:r>
      <w:r w:rsidR="0096577B" w:rsidRPr="004D0751">
        <w:rPr>
          <w:rFonts w:ascii="Times New Roman" w:hAnsi="Times New Roman" w:cs="Times New Roman"/>
          <w:noProof/>
          <w:highlight w:val="yellow"/>
        </w:rPr>
        <w:t>Toki fanongonongo atu</w:t>
      </w:r>
      <w:r w:rsidRPr="004D0751">
        <w:rPr>
          <w:rFonts w:ascii="Times New Roman" w:hAnsi="Times New Roman" w:cs="Times New Roman"/>
          <w:noProof/>
        </w:rPr>
        <w:t xml:space="preserve">      </w:t>
      </w:r>
    </w:p>
    <w:p w14:paraId="20FEF2AA" w14:textId="2044FE1B" w:rsidR="009063A0" w:rsidRPr="009A2091" w:rsidRDefault="009063A0" w:rsidP="009A209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4D0751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4. </w:t>
      </w:r>
      <w:r w:rsidRPr="004D0751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  <w:t>KO E FAKATAHA FAKA-MALANGA</w:t>
      </w:r>
    </w:p>
    <w:p w14:paraId="1F0E18C0" w14:textId="5D1BE5D8" w:rsidR="00D856DD" w:rsidRPr="004D0751" w:rsidRDefault="00CC24ED" w:rsidP="00CC24ED">
      <w:pPr>
        <w:pStyle w:val="NoSpacing"/>
        <w:tabs>
          <w:tab w:val="left" w:pos="540"/>
        </w:tabs>
        <w:rPr>
          <w:rFonts w:ascii="Times New Roman" w:hAnsi="Times New Roman" w:cs="Times New Roman"/>
          <w:noProof/>
          <w:lang w:val="en-GB"/>
        </w:rPr>
      </w:pPr>
      <w:r>
        <w:rPr>
          <w:rFonts w:ascii="Times New Roman" w:hAnsi="Times New Roman" w:cs="Times New Roman"/>
          <w:b/>
          <w:bCs/>
          <w:noProof/>
          <w:lang w:val="en-GB"/>
        </w:rPr>
        <w:t xml:space="preserve">(a) </w:t>
      </w:r>
      <w:r>
        <w:rPr>
          <w:rFonts w:ascii="Times New Roman" w:hAnsi="Times New Roman" w:cs="Times New Roman"/>
          <w:b/>
          <w:bCs/>
          <w:noProof/>
          <w:lang w:val="en-GB"/>
        </w:rPr>
        <w:tab/>
      </w:r>
      <w:r w:rsidR="00D856DD" w:rsidRPr="004D0751">
        <w:rPr>
          <w:rFonts w:ascii="Times New Roman" w:hAnsi="Times New Roman" w:cs="Times New Roman"/>
          <w:b/>
          <w:bCs/>
          <w:noProof/>
          <w:lang w:val="en-GB"/>
        </w:rPr>
        <w:t>Ko hai ‘oku tau ‘i</w:t>
      </w:r>
      <w:r w:rsidR="009063A0" w:rsidRPr="004D0751">
        <w:rPr>
          <w:rFonts w:ascii="Times New Roman" w:hAnsi="Times New Roman" w:cs="Times New Roman"/>
          <w:b/>
          <w:bCs/>
          <w:noProof/>
          <w:lang w:val="en-GB"/>
        </w:rPr>
        <w:t xml:space="preserve"> heni?</w:t>
      </w:r>
      <w:r w:rsidR="00DA6E77" w:rsidRPr="004D0751">
        <w:rPr>
          <w:rFonts w:ascii="Times New Roman" w:hAnsi="Times New Roman" w:cs="Times New Roman"/>
          <w:b/>
          <w:bCs/>
          <w:noProof/>
          <w:lang w:val="en-GB"/>
        </w:rPr>
        <w:t xml:space="preserve"> </w:t>
      </w:r>
    </w:p>
    <w:p w14:paraId="77148502" w14:textId="40A99734" w:rsidR="00FD070A" w:rsidRPr="004D0751" w:rsidRDefault="00CC24ED" w:rsidP="00CC24ED">
      <w:pPr>
        <w:pStyle w:val="NoSpacing"/>
        <w:tabs>
          <w:tab w:val="left" w:pos="540"/>
        </w:tabs>
        <w:rPr>
          <w:rFonts w:ascii="Times New Roman" w:hAnsi="Times New Roman" w:cs="Times New Roman"/>
          <w:b/>
          <w:bCs/>
          <w:noProof/>
          <w:lang w:val="en-GB"/>
        </w:rPr>
      </w:pPr>
      <w:r>
        <w:rPr>
          <w:rFonts w:ascii="Times New Roman" w:hAnsi="Times New Roman" w:cs="Times New Roman"/>
          <w:b/>
          <w:bCs/>
          <w:noProof/>
          <w:lang w:val="en-GB"/>
        </w:rPr>
        <w:tab/>
      </w:r>
      <w:r w:rsidR="00C65A1D" w:rsidRPr="004D0751">
        <w:rPr>
          <w:rFonts w:ascii="Times New Roman" w:hAnsi="Times New Roman" w:cs="Times New Roman"/>
          <w:noProof/>
          <w:highlight w:val="yellow"/>
          <w:lang w:val="en-GB"/>
        </w:rPr>
        <w:t>-</w:t>
      </w:r>
      <w:r>
        <w:rPr>
          <w:rFonts w:ascii="Times New Roman" w:hAnsi="Times New Roman" w:cs="Times New Roman"/>
          <w:noProof/>
          <w:highlight w:val="yellow"/>
          <w:lang w:val="en-GB"/>
        </w:rPr>
        <w:t xml:space="preserve"> </w:t>
      </w:r>
      <w:r w:rsidR="00C65A1D" w:rsidRPr="004D0751">
        <w:rPr>
          <w:rFonts w:ascii="Times New Roman" w:hAnsi="Times New Roman" w:cs="Times New Roman"/>
          <w:noProof/>
          <w:highlight w:val="yellow"/>
          <w:lang w:val="en-GB"/>
        </w:rPr>
        <w:t>fokotu</w:t>
      </w:r>
      <w:r w:rsidR="00FD070A" w:rsidRPr="004D0751">
        <w:rPr>
          <w:rFonts w:ascii="Times New Roman" w:hAnsi="Times New Roman" w:cs="Times New Roman"/>
          <w:noProof/>
          <w:highlight w:val="yellow"/>
          <w:lang w:val="en-GB"/>
        </w:rPr>
        <w:t>‘</w:t>
      </w:r>
      <w:r w:rsidR="00C65A1D" w:rsidRPr="004D0751">
        <w:rPr>
          <w:rFonts w:ascii="Times New Roman" w:hAnsi="Times New Roman" w:cs="Times New Roman"/>
          <w:noProof/>
          <w:highlight w:val="yellow"/>
          <w:lang w:val="en-GB"/>
        </w:rPr>
        <w:t>u atu ke tau ng</w:t>
      </w:r>
      <w:r w:rsidR="0097595F" w:rsidRPr="004D0751">
        <w:rPr>
          <w:rFonts w:ascii="Times New Roman" w:hAnsi="Times New Roman" w:cs="Times New Roman"/>
          <w:noProof/>
          <w:highlight w:val="yellow"/>
          <w:lang w:val="en-GB"/>
        </w:rPr>
        <w:t>ā</w:t>
      </w:r>
      <w:r w:rsidR="00C65A1D" w:rsidRPr="004D0751">
        <w:rPr>
          <w:rFonts w:ascii="Times New Roman" w:hAnsi="Times New Roman" w:cs="Times New Roman"/>
          <w:noProof/>
          <w:highlight w:val="yellow"/>
          <w:lang w:val="en-GB"/>
        </w:rPr>
        <w:t>ue</w:t>
      </w:r>
      <w:r w:rsidR="00FD070A" w:rsidRPr="004D0751">
        <w:rPr>
          <w:rFonts w:ascii="Times New Roman" w:hAnsi="Times New Roman" w:cs="Times New Roman"/>
          <w:noProof/>
          <w:highlight w:val="yellow"/>
          <w:lang w:val="en-GB"/>
        </w:rPr>
        <w:t>‘</w:t>
      </w:r>
      <w:r w:rsidR="00C65A1D" w:rsidRPr="004D0751">
        <w:rPr>
          <w:rFonts w:ascii="Times New Roman" w:hAnsi="Times New Roman" w:cs="Times New Roman"/>
          <w:noProof/>
          <w:highlight w:val="yellow"/>
          <w:lang w:val="en-GB"/>
        </w:rPr>
        <w:t>aki pe kau poaki he kamata</w:t>
      </w:r>
      <w:r w:rsidR="00681600" w:rsidRPr="004D0751">
        <w:rPr>
          <w:rFonts w:ascii="Times New Roman" w:hAnsi="Times New Roman" w:cs="Times New Roman"/>
          <w:noProof/>
          <w:highlight w:val="yellow"/>
          <w:lang w:val="en-GB"/>
        </w:rPr>
        <w:t>, tali ‘e he fakataha</w:t>
      </w:r>
      <w:r>
        <w:rPr>
          <w:rFonts w:ascii="Times New Roman" w:hAnsi="Times New Roman" w:cs="Times New Roman"/>
          <w:b/>
          <w:bCs/>
          <w:noProof/>
          <w:lang w:val="en-GB"/>
        </w:rPr>
        <w:br/>
      </w:r>
      <w:r w:rsidR="009063A0" w:rsidRPr="004D0751">
        <w:rPr>
          <w:rFonts w:ascii="Times New Roman" w:hAnsi="Times New Roman" w:cs="Times New Roman"/>
          <w:b/>
          <w:bCs/>
          <w:noProof/>
          <w:lang w:val="en-GB"/>
        </w:rPr>
        <w:t xml:space="preserve">(e) </w:t>
      </w:r>
      <w:r w:rsidR="00BB65B4" w:rsidRPr="004D0751">
        <w:rPr>
          <w:rFonts w:ascii="Times New Roman" w:hAnsi="Times New Roman" w:cs="Times New Roman"/>
          <w:b/>
          <w:bCs/>
          <w:noProof/>
          <w:lang w:val="en-GB"/>
        </w:rPr>
        <w:tab/>
      </w:r>
      <w:r w:rsidR="009063A0" w:rsidRPr="004D0751">
        <w:rPr>
          <w:rFonts w:ascii="Times New Roman" w:hAnsi="Times New Roman" w:cs="Times New Roman"/>
          <w:b/>
          <w:bCs/>
          <w:noProof/>
          <w:lang w:val="en-GB"/>
        </w:rPr>
        <w:t>Pe ‘oku kau k</w:t>
      </w:r>
      <w:r w:rsidR="00D856DD" w:rsidRPr="004D0751">
        <w:rPr>
          <w:rFonts w:ascii="Times New Roman" w:hAnsi="Times New Roman" w:cs="Times New Roman"/>
          <w:b/>
          <w:bCs/>
          <w:noProof/>
          <w:lang w:val="en-GB"/>
        </w:rPr>
        <w:t>ovi ha me</w:t>
      </w:r>
      <w:r w:rsidR="00FD070A" w:rsidRPr="004D0751">
        <w:rPr>
          <w:rFonts w:ascii="Times New Roman" w:hAnsi="Times New Roman" w:cs="Times New Roman"/>
          <w:b/>
          <w:bCs/>
          <w:noProof/>
          <w:lang w:val="en-GB"/>
        </w:rPr>
        <w:t>‘</w:t>
      </w:r>
      <w:r w:rsidR="00D856DD" w:rsidRPr="004D0751">
        <w:rPr>
          <w:rFonts w:ascii="Times New Roman" w:hAnsi="Times New Roman" w:cs="Times New Roman"/>
          <w:b/>
          <w:bCs/>
          <w:noProof/>
          <w:lang w:val="en-GB"/>
        </w:rPr>
        <w:t>a ki ha Taha Malanga?</w:t>
      </w:r>
    </w:p>
    <w:p w14:paraId="1CCFDE28" w14:textId="5A956881" w:rsidR="00DA6E77" w:rsidRPr="00B86622" w:rsidRDefault="00B86622" w:rsidP="00B86622">
      <w:pPr>
        <w:pStyle w:val="NoSpacing"/>
        <w:tabs>
          <w:tab w:val="left" w:pos="540"/>
        </w:tabs>
        <w:rPr>
          <w:rFonts w:ascii="Times New Roman" w:hAnsi="Times New Roman" w:cs="Times New Roman"/>
          <w:noProof/>
          <w:lang w:val="en-GB"/>
        </w:rPr>
      </w:pPr>
      <w:r>
        <w:rPr>
          <w:rFonts w:ascii="Times New Roman" w:hAnsi="Times New Roman" w:cs="Times New Roman"/>
          <w:b/>
          <w:bCs/>
          <w:noProof/>
          <w:lang w:val="en-GB"/>
        </w:rPr>
        <w:tab/>
      </w:r>
      <w:r w:rsidR="00DA6E77" w:rsidRPr="004D0751">
        <w:rPr>
          <w:rFonts w:ascii="Times New Roman" w:hAnsi="Times New Roman" w:cs="Times New Roman"/>
          <w:noProof/>
          <w:highlight w:val="yellow"/>
          <w:lang w:val="en-GB"/>
        </w:rPr>
        <w:t>‘</w:t>
      </w:r>
      <w:r w:rsidR="00FD070A" w:rsidRPr="004D0751">
        <w:rPr>
          <w:rFonts w:ascii="Times New Roman" w:hAnsi="Times New Roman" w:cs="Times New Roman"/>
          <w:noProof/>
          <w:highlight w:val="yellow"/>
          <w:lang w:val="en-GB"/>
        </w:rPr>
        <w:t>O</w:t>
      </w:r>
      <w:r w:rsidR="00DA6E77" w:rsidRPr="004D0751">
        <w:rPr>
          <w:rFonts w:ascii="Times New Roman" w:hAnsi="Times New Roman" w:cs="Times New Roman"/>
          <w:noProof/>
          <w:highlight w:val="yellow"/>
          <w:lang w:val="en-GB"/>
        </w:rPr>
        <w:t>ku ‘ikai</w:t>
      </w:r>
      <w:r w:rsidR="00322981" w:rsidRPr="004D0751">
        <w:rPr>
          <w:rFonts w:ascii="Times New Roman" w:hAnsi="Times New Roman" w:cs="Times New Roman"/>
          <w:bCs/>
          <w:noProof/>
          <w:lang w:val="en-GB"/>
        </w:rPr>
        <w:t xml:space="preserve"> </w:t>
      </w:r>
    </w:p>
    <w:p w14:paraId="6D4359F8" w14:textId="493DB5F9" w:rsidR="00F120A6" w:rsidRPr="004D0751" w:rsidRDefault="009063A0" w:rsidP="00B86622">
      <w:pPr>
        <w:pStyle w:val="NoSpacing"/>
        <w:tabs>
          <w:tab w:val="left" w:pos="540"/>
        </w:tabs>
        <w:rPr>
          <w:rFonts w:ascii="Times New Roman" w:hAnsi="Times New Roman" w:cs="Times New Roman"/>
          <w:b/>
          <w:bCs/>
          <w:noProof/>
          <w:lang w:val="en-GB"/>
        </w:rPr>
      </w:pPr>
      <w:r w:rsidRPr="004D0751">
        <w:rPr>
          <w:rFonts w:ascii="Times New Roman" w:hAnsi="Times New Roman" w:cs="Times New Roman"/>
          <w:b/>
          <w:bCs/>
          <w:noProof/>
          <w:lang w:val="en-GB"/>
        </w:rPr>
        <w:t xml:space="preserve">(f)  </w:t>
      </w:r>
      <w:r w:rsidR="00B86622">
        <w:rPr>
          <w:rFonts w:ascii="Times New Roman" w:hAnsi="Times New Roman" w:cs="Times New Roman"/>
          <w:b/>
          <w:bCs/>
          <w:noProof/>
          <w:lang w:val="en-GB"/>
        </w:rPr>
        <w:tab/>
      </w:r>
      <w:r w:rsidRPr="004D0751">
        <w:rPr>
          <w:rFonts w:ascii="Times New Roman" w:hAnsi="Times New Roman" w:cs="Times New Roman"/>
          <w:b/>
          <w:bCs/>
          <w:noProof/>
          <w:lang w:val="en-GB"/>
        </w:rPr>
        <w:t>Pe ko hai ha taha ‘e fakahoko ‘i he kuata ni?</w:t>
      </w:r>
      <w:r w:rsidR="00DA6E77" w:rsidRPr="004D0751">
        <w:rPr>
          <w:rFonts w:ascii="Times New Roman" w:hAnsi="Times New Roman" w:cs="Times New Roman"/>
          <w:b/>
          <w:bCs/>
          <w:noProof/>
          <w:lang w:val="en-GB"/>
        </w:rPr>
        <w:t xml:space="preserve"> </w:t>
      </w:r>
    </w:p>
    <w:p w14:paraId="1D3C00AF" w14:textId="26E7140B" w:rsidR="00274D9E" w:rsidRPr="004D0751" w:rsidRDefault="000578A8" w:rsidP="000578A8">
      <w:pPr>
        <w:pStyle w:val="NoSpacing"/>
        <w:tabs>
          <w:tab w:val="left" w:pos="540"/>
        </w:tabs>
        <w:rPr>
          <w:rFonts w:ascii="Times New Roman" w:hAnsi="Times New Roman" w:cs="Times New Roman"/>
          <w:b/>
          <w:bCs/>
          <w:noProof/>
          <w:lang w:val="en-GB"/>
        </w:rPr>
      </w:pPr>
      <w:r>
        <w:rPr>
          <w:rFonts w:ascii="Times New Roman" w:hAnsi="Times New Roman" w:cs="Times New Roman"/>
          <w:noProof/>
          <w:highlight w:val="yellow"/>
          <w:lang w:val="en-GB"/>
        </w:rPr>
        <w:tab/>
      </w:r>
      <w:r w:rsidR="00DA6E77" w:rsidRPr="004D0751">
        <w:rPr>
          <w:rFonts w:ascii="Times New Roman" w:hAnsi="Times New Roman" w:cs="Times New Roman"/>
          <w:noProof/>
          <w:highlight w:val="yellow"/>
          <w:lang w:val="en-GB"/>
        </w:rPr>
        <w:t>‘Io</w:t>
      </w:r>
      <w:r>
        <w:rPr>
          <w:rFonts w:ascii="Times New Roman" w:hAnsi="Times New Roman" w:cs="Times New Roman"/>
          <w:noProof/>
          <w:highlight w:val="yellow"/>
          <w:lang w:val="en-GB"/>
        </w:rPr>
        <w:t>.</w:t>
      </w:r>
    </w:p>
    <w:p w14:paraId="38AAFBC3" w14:textId="6476A3E0" w:rsidR="00DA6E77" w:rsidRPr="004D0751" w:rsidRDefault="00DA6E77" w:rsidP="000578A8">
      <w:pPr>
        <w:pStyle w:val="NoSpacing"/>
        <w:numPr>
          <w:ilvl w:val="0"/>
          <w:numId w:val="24"/>
        </w:numPr>
        <w:ind w:left="360" w:firstLine="0"/>
        <w:rPr>
          <w:rFonts w:ascii="Times New Roman" w:hAnsi="Times New Roman" w:cs="Times New Roman"/>
          <w:noProof/>
          <w:highlight w:val="yellow"/>
          <w:lang w:val="en-GB"/>
        </w:rPr>
      </w:pPr>
      <w:r w:rsidRPr="004D0751">
        <w:rPr>
          <w:rFonts w:ascii="Times New Roman" w:hAnsi="Times New Roman" w:cs="Times New Roman"/>
          <w:noProof/>
          <w:highlight w:val="yellow"/>
          <w:lang w:val="en-GB"/>
        </w:rPr>
        <w:t>Vahe Pulela</w:t>
      </w:r>
      <w:r w:rsidR="00FD070A" w:rsidRPr="004D0751">
        <w:rPr>
          <w:rFonts w:ascii="Times New Roman" w:hAnsi="Times New Roman" w:cs="Times New Roman"/>
          <w:noProof/>
          <w:highlight w:val="yellow"/>
          <w:lang w:val="en-GB"/>
        </w:rPr>
        <w:t>‘</w:t>
      </w:r>
      <w:r w:rsidRPr="004D0751">
        <w:rPr>
          <w:rFonts w:ascii="Times New Roman" w:hAnsi="Times New Roman" w:cs="Times New Roman"/>
          <w:noProof/>
          <w:highlight w:val="yellow"/>
          <w:lang w:val="en-GB"/>
        </w:rPr>
        <w:t xml:space="preserve">a, Siasi </w:t>
      </w:r>
      <w:r w:rsidR="00DE44DC">
        <w:rPr>
          <w:rFonts w:ascii="Times New Roman" w:hAnsi="Times New Roman" w:cs="Times New Roman"/>
          <w:noProof/>
          <w:highlight w:val="yellow"/>
          <w:lang w:val="en-GB"/>
        </w:rPr>
        <w:t>Takaua-moe-‘Eiki – TONISENI HAVEA</w:t>
      </w:r>
      <w:r w:rsidR="00F13FE0" w:rsidRPr="004D0751">
        <w:rPr>
          <w:rFonts w:ascii="Times New Roman" w:hAnsi="Times New Roman" w:cs="Times New Roman"/>
          <w:noProof/>
          <w:highlight w:val="yellow"/>
          <w:lang w:val="en-GB"/>
        </w:rPr>
        <w:t>.</w:t>
      </w:r>
    </w:p>
    <w:p w14:paraId="5BE35352" w14:textId="2792404F" w:rsidR="00F120A6" w:rsidRDefault="000B1414" w:rsidP="000578A8">
      <w:pPr>
        <w:pStyle w:val="NoSpacing"/>
        <w:numPr>
          <w:ilvl w:val="0"/>
          <w:numId w:val="24"/>
        </w:numPr>
        <w:ind w:left="360" w:firstLine="0"/>
        <w:rPr>
          <w:rFonts w:ascii="Times New Roman" w:hAnsi="Times New Roman" w:cs="Times New Roman"/>
          <w:noProof/>
          <w:highlight w:val="yellow"/>
          <w:lang w:val="en-GB"/>
        </w:rPr>
      </w:pPr>
      <w:r w:rsidRPr="004D0751">
        <w:rPr>
          <w:rFonts w:ascii="Times New Roman" w:hAnsi="Times New Roman" w:cs="Times New Roman"/>
          <w:noProof/>
          <w:highlight w:val="yellow"/>
          <w:lang w:val="en-GB"/>
        </w:rPr>
        <w:t xml:space="preserve">Vahe </w:t>
      </w:r>
      <w:r w:rsidR="005E1697">
        <w:rPr>
          <w:rFonts w:ascii="Times New Roman" w:hAnsi="Times New Roman" w:cs="Times New Roman"/>
          <w:noProof/>
          <w:highlight w:val="yellow"/>
          <w:lang w:val="en-GB"/>
        </w:rPr>
        <w:t>Vikatolia, Siasi Toetu’u-he-‘Ofa – LESIELI VAEATANGITAU</w:t>
      </w:r>
      <w:r w:rsidR="00F13FE0" w:rsidRPr="004D0751">
        <w:rPr>
          <w:rFonts w:ascii="Times New Roman" w:hAnsi="Times New Roman" w:cs="Times New Roman"/>
          <w:noProof/>
          <w:highlight w:val="yellow"/>
          <w:lang w:val="en-GB"/>
        </w:rPr>
        <w:t>.</w:t>
      </w:r>
    </w:p>
    <w:p w14:paraId="0BB7BA7C" w14:textId="209DDD4C" w:rsidR="00E0123E" w:rsidRPr="004D0751" w:rsidRDefault="00E0123E" w:rsidP="000578A8">
      <w:pPr>
        <w:pStyle w:val="NoSpacing"/>
        <w:numPr>
          <w:ilvl w:val="0"/>
          <w:numId w:val="24"/>
        </w:numPr>
        <w:ind w:left="360" w:firstLine="0"/>
        <w:rPr>
          <w:rFonts w:ascii="Times New Roman" w:hAnsi="Times New Roman" w:cs="Times New Roman"/>
          <w:noProof/>
          <w:highlight w:val="yellow"/>
          <w:lang w:val="en-GB"/>
        </w:rPr>
      </w:pPr>
      <w:r>
        <w:rPr>
          <w:rFonts w:ascii="Times New Roman" w:hAnsi="Times New Roman" w:cs="Times New Roman"/>
          <w:noProof/>
          <w:highlight w:val="yellow"/>
          <w:lang w:val="en-GB"/>
        </w:rPr>
        <w:t>Vahe Vikatlia, Siasi ‘Evangelio – SULI HAVEA.</w:t>
      </w:r>
    </w:p>
    <w:p w14:paraId="1DC17F57" w14:textId="633F7F7A" w:rsidR="004D1AE1" w:rsidRPr="00831DBA" w:rsidRDefault="004D1AE1" w:rsidP="000578A8">
      <w:pPr>
        <w:pStyle w:val="NoSpacing"/>
        <w:ind w:left="360"/>
        <w:rPr>
          <w:rFonts w:ascii="Times New Roman" w:hAnsi="Times New Roman" w:cs="Times New Roman"/>
          <w:noProof/>
          <w:sz w:val="12"/>
          <w:szCs w:val="12"/>
          <w:lang w:val="en-GB"/>
        </w:rPr>
      </w:pPr>
    </w:p>
    <w:p w14:paraId="65F513CD" w14:textId="7871DFFD" w:rsidR="00EA4C8A" w:rsidRPr="004D0751" w:rsidRDefault="009063A0" w:rsidP="00831DBA">
      <w:pPr>
        <w:pStyle w:val="NoSpacing"/>
        <w:tabs>
          <w:tab w:val="left" w:pos="540"/>
        </w:tabs>
        <w:rPr>
          <w:rFonts w:ascii="Times New Roman" w:hAnsi="Times New Roman" w:cs="Times New Roman"/>
          <w:b/>
          <w:bCs/>
          <w:noProof/>
          <w:lang w:val="en-GB"/>
        </w:rPr>
      </w:pPr>
      <w:r w:rsidRPr="004D0751">
        <w:rPr>
          <w:rFonts w:ascii="Times New Roman" w:hAnsi="Times New Roman" w:cs="Times New Roman"/>
          <w:b/>
          <w:bCs/>
          <w:noProof/>
          <w:lang w:val="en-GB"/>
        </w:rPr>
        <w:t xml:space="preserve">(h) </w:t>
      </w:r>
      <w:r w:rsidR="00BB65B4" w:rsidRPr="004D0751">
        <w:rPr>
          <w:rFonts w:ascii="Times New Roman" w:hAnsi="Times New Roman" w:cs="Times New Roman"/>
          <w:b/>
          <w:bCs/>
          <w:noProof/>
          <w:lang w:val="en-GB"/>
        </w:rPr>
        <w:tab/>
      </w:r>
      <w:r w:rsidRPr="004D0751">
        <w:rPr>
          <w:rFonts w:ascii="Times New Roman" w:hAnsi="Times New Roman" w:cs="Times New Roman"/>
          <w:b/>
          <w:bCs/>
          <w:noProof/>
          <w:lang w:val="en-GB"/>
        </w:rPr>
        <w:t xml:space="preserve">Pe ko hai ha taha </w:t>
      </w:r>
      <w:r w:rsidR="00274D9E" w:rsidRPr="004D0751">
        <w:rPr>
          <w:rFonts w:ascii="Times New Roman" w:hAnsi="Times New Roman" w:cs="Times New Roman"/>
          <w:b/>
          <w:bCs/>
          <w:noProof/>
          <w:lang w:val="en-GB"/>
        </w:rPr>
        <w:t>Malanga ‘Ahi</w:t>
      </w:r>
      <w:r w:rsidR="00BE3E40" w:rsidRPr="004D0751">
        <w:rPr>
          <w:rFonts w:ascii="Times New Roman" w:hAnsi="Times New Roman" w:cs="Times New Roman"/>
          <w:b/>
          <w:bCs/>
          <w:noProof/>
          <w:lang w:val="en-GB"/>
        </w:rPr>
        <w:t>‘</w:t>
      </w:r>
      <w:r w:rsidR="00274D9E" w:rsidRPr="004D0751">
        <w:rPr>
          <w:rFonts w:ascii="Times New Roman" w:hAnsi="Times New Roman" w:cs="Times New Roman"/>
          <w:b/>
          <w:bCs/>
          <w:noProof/>
          <w:lang w:val="en-GB"/>
        </w:rPr>
        <w:t>ahi ke nofo ‘i he</w:t>
      </w:r>
      <w:r w:rsidR="00BE3E40" w:rsidRPr="004D0751">
        <w:rPr>
          <w:rFonts w:ascii="Times New Roman" w:hAnsi="Times New Roman" w:cs="Times New Roman"/>
          <w:b/>
          <w:bCs/>
          <w:noProof/>
          <w:lang w:val="en-GB"/>
        </w:rPr>
        <w:t>‘</w:t>
      </w:r>
      <w:r w:rsidR="00274D9E" w:rsidRPr="004D0751">
        <w:rPr>
          <w:rFonts w:ascii="Times New Roman" w:hAnsi="Times New Roman" w:cs="Times New Roman"/>
          <w:b/>
          <w:bCs/>
          <w:noProof/>
          <w:lang w:val="en-GB"/>
        </w:rPr>
        <w:t>ene ‘Ahi</w:t>
      </w:r>
      <w:r w:rsidR="00BE3E40" w:rsidRPr="004D0751">
        <w:rPr>
          <w:rFonts w:ascii="Times New Roman" w:hAnsi="Times New Roman" w:cs="Times New Roman"/>
          <w:b/>
          <w:bCs/>
          <w:noProof/>
          <w:lang w:val="en-GB"/>
        </w:rPr>
        <w:t>‘</w:t>
      </w:r>
      <w:r w:rsidR="00274D9E" w:rsidRPr="004D0751">
        <w:rPr>
          <w:rFonts w:ascii="Times New Roman" w:hAnsi="Times New Roman" w:cs="Times New Roman"/>
          <w:b/>
          <w:bCs/>
          <w:noProof/>
          <w:lang w:val="en-GB"/>
        </w:rPr>
        <w:t xml:space="preserve">ahi </w:t>
      </w:r>
      <w:r w:rsidRPr="004D0751">
        <w:rPr>
          <w:rFonts w:ascii="Times New Roman" w:hAnsi="Times New Roman" w:cs="Times New Roman"/>
          <w:b/>
          <w:bCs/>
          <w:noProof/>
          <w:lang w:val="en-GB"/>
        </w:rPr>
        <w:t>?</w:t>
      </w:r>
      <w:r w:rsidR="00DA6E77" w:rsidRPr="004D0751">
        <w:rPr>
          <w:rFonts w:ascii="Times New Roman" w:hAnsi="Times New Roman" w:cs="Times New Roman"/>
          <w:b/>
          <w:bCs/>
          <w:noProof/>
          <w:lang w:val="en-GB"/>
        </w:rPr>
        <w:t xml:space="preserve"> </w:t>
      </w:r>
    </w:p>
    <w:p w14:paraId="100060A3" w14:textId="776DFEB1" w:rsidR="00D856DD" w:rsidRPr="00BF09BA" w:rsidRDefault="00466C64" w:rsidP="00466C64">
      <w:pPr>
        <w:pStyle w:val="NoSpacing"/>
        <w:tabs>
          <w:tab w:val="left" w:pos="540"/>
        </w:tabs>
        <w:rPr>
          <w:rFonts w:ascii="Times New Roman" w:hAnsi="Times New Roman" w:cs="Times New Roman"/>
          <w:i/>
          <w:noProof/>
          <w:lang w:val="en-GB"/>
        </w:rPr>
      </w:pPr>
      <w:r>
        <w:rPr>
          <w:rFonts w:ascii="Times New Roman" w:hAnsi="Times New Roman" w:cs="Times New Roman"/>
          <w:noProof/>
          <w:highlight w:val="yellow"/>
          <w:lang w:val="en-GB"/>
        </w:rPr>
        <w:tab/>
      </w:r>
      <w:r w:rsidR="00DA6E77" w:rsidRPr="004D0751">
        <w:rPr>
          <w:rFonts w:ascii="Times New Roman" w:hAnsi="Times New Roman" w:cs="Times New Roman"/>
          <w:noProof/>
          <w:highlight w:val="yellow"/>
          <w:lang w:val="en-GB"/>
        </w:rPr>
        <w:t>‘Io</w:t>
      </w:r>
      <w:r>
        <w:rPr>
          <w:rFonts w:ascii="Times New Roman" w:hAnsi="Times New Roman" w:cs="Times New Roman"/>
          <w:noProof/>
          <w:highlight w:val="yellow"/>
          <w:lang w:val="en-GB"/>
        </w:rPr>
        <w:t>.</w:t>
      </w:r>
      <w:r w:rsidR="00BF09BA">
        <w:rPr>
          <w:rFonts w:ascii="Times New Roman" w:hAnsi="Times New Roman" w:cs="Times New Roman"/>
          <w:noProof/>
          <w:lang w:val="en-GB"/>
        </w:rPr>
        <w:t xml:space="preserve"> </w:t>
      </w:r>
      <w:r w:rsidR="00BF09BA">
        <w:rPr>
          <w:rFonts w:ascii="Times New Roman" w:hAnsi="Times New Roman" w:cs="Times New Roman"/>
          <w:i/>
          <w:noProof/>
          <w:lang w:val="en-GB"/>
        </w:rPr>
        <w:t>(mei he Kuata Siune)</w:t>
      </w:r>
    </w:p>
    <w:p w14:paraId="4DAA14C2" w14:textId="1D32911F" w:rsidR="00274D9E" w:rsidRPr="000D6959" w:rsidRDefault="00DA6E77" w:rsidP="00507FBD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noProof/>
          <w:highlight w:val="yellow"/>
          <w:lang w:val="en-GB"/>
        </w:rPr>
      </w:pPr>
      <w:r w:rsidRPr="000D6959">
        <w:rPr>
          <w:rFonts w:ascii="Times New Roman" w:hAnsi="Times New Roman" w:cs="Times New Roman"/>
          <w:noProof/>
          <w:highlight w:val="yellow"/>
          <w:lang w:val="en-GB"/>
        </w:rPr>
        <w:t>L</w:t>
      </w:r>
      <w:r w:rsidR="00507FBD" w:rsidRPr="000D6959">
        <w:rPr>
          <w:rFonts w:ascii="Times New Roman" w:hAnsi="Times New Roman" w:cs="Times New Roman"/>
          <w:noProof/>
          <w:highlight w:val="yellow"/>
          <w:lang w:val="en-GB"/>
        </w:rPr>
        <w:t>ote Finau – Siasi Pulela’a, MT. Druit NSW.</w:t>
      </w:r>
    </w:p>
    <w:p w14:paraId="0A3F1C70" w14:textId="64D8EE35" w:rsidR="00507FBD" w:rsidRPr="000D6959" w:rsidRDefault="00507FBD" w:rsidP="00507FBD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noProof/>
          <w:highlight w:val="yellow"/>
          <w:lang w:val="en-GB"/>
        </w:rPr>
      </w:pPr>
      <w:r w:rsidRPr="000D6959">
        <w:rPr>
          <w:rFonts w:ascii="Times New Roman" w:hAnsi="Times New Roman" w:cs="Times New Roman"/>
          <w:noProof/>
          <w:highlight w:val="yellow"/>
          <w:lang w:val="en-GB"/>
        </w:rPr>
        <w:t xml:space="preserve">Belgrave Vailanu – Siasi </w:t>
      </w:r>
      <w:r w:rsidR="00510920" w:rsidRPr="000D6959">
        <w:rPr>
          <w:rFonts w:ascii="Times New Roman" w:hAnsi="Times New Roman" w:cs="Times New Roman"/>
          <w:noProof/>
          <w:highlight w:val="yellow"/>
          <w:lang w:val="en-GB"/>
        </w:rPr>
        <w:t>Laumalie Ma’oni’oni</w:t>
      </w:r>
      <w:r w:rsidR="00321F2B" w:rsidRPr="000D6959">
        <w:rPr>
          <w:rFonts w:ascii="Times New Roman" w:hAnsi="Times New Roman" w:cs="Times New Roman"/>
          <w:noProof/>
          <w:highlight w:val="yellow"/>
          <w:lang w:val="en-GB"/>
        </w:rPr>
        <w:t>,</w:t>
      </w:r>
      <w:r w:rsidR="00510920" w:rsidRPr="000D6959">
        <w:rPr>
          <w:rFonts w:ascii="Times New Roman" w:hAnsi="Times New Roman" w:cs="Times New Roman"/>
          <w:noProof/>
          <w:highlight w:val="yellow"/>
          <w:lang w:val="en-GB"/>
        </w:rPr>
        <w:t xml:space="preserve"> </w:t>
      </w:r>
      <w:r w:rsidR="00FE37EE">
        <w:rPr>
          <w:rFonts w:ascii="Times New Roman" w:hAnsi="Times New Roman" w:cs="Times New Roman"/>
          <w:noProof/>
          <w:highlight w:val="yellow"/>
          <w:lang w:val="en-GB"/>
        </w:rPr>
        <w:t xml:space="preserve">Minto </w:t>
      </w:r>
      <w:r w:rsidRPr="000D6959">
        <w:rPr>
          <w:rFonts w:ascii="Times New Roman" w:hAnsi="Times New Roman" w:cs="Times New Roman"/>
          <w:noProof/>
          <w:highlight w:val="yellow"/>
          <w:lang w:val="en-GB"/>
        </w:rPr>
        <w:t>NSW.</w:t>
      </w:r>
    </w:p>
    <w:p w14:paraId="31A20E40" w14:textId="1B6FD16D" w:rsidR="00510920" w:rsidRPr="000D6959" w:rsidRDefault="00510920" w:rsidP="00507FBD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noProof/>
          <w:highlight w:val="yellow"/>
          <w:lang w:val="en-GB"/>
        </w:rPr>
      </w:pPr>
      <w:r w:rsidRPr="000D6959">
        <w:rPr>
          <w:rFonts w:ascii="Times New Roman" w:hAnsi="Times New Roman" w:cs="Times New Roman"/>
          <w:noProof/>
          <w:highlight w:val="yellow"/>
          <w:lang w:val="en-GB"/>
        </w:rPr>
        <w:t xml:space="preserve">Siosaia ‘Ohuafi </w:t>
      </w:r>
      <w:r w:rsidR="00321F2B" w:rsidRPr="000D6959">
        <w:rPr>
          <w:rFonts w:ascii="Times New Roman" w:hAnsi="Times New Roman" w:cs="Times New Roman"/>
          <w:noProof/>
          <w:highlight w:val="yellow"/>
          <w:lang w:val="en-GB"/>
        </w:rPr>
        <w:t>–</w:t>
      </w:r>
      <w:r w:rsidRPr="000D6959">
        <w:rPr>
          <w:rFonts w:ascii="Times New Roman" w:hAnsi="Times New Roman" w:cs="Times New Roman"/>
          <w:noProof/>
          <w:highlight w:val="yellow"/>
          <w:lang w:val="en-GB"/>
        </w:rPr>
        <w:t xml:space="preserve"> </w:t>
      </w:r>
      <w:r w:rsidR="00321F2B" w:rsidRPr="000D6959">
        <w:rPr>
          <w:rFonts w:ascii="Times New Roman" w:hAnsi="Times New Roman" w:cs="Times New Roman"/>
          <w:noProof/>
          <w:highlight w:val="yellow"/>
          <w:lang w:val="en-GB"/>
        </w:rPr>
        <w:t>Siasi Tafengamonu, Calingford NSW.</w:t>
      </w:r>
    </w:p>
    <w:p w14:paraId="3C8A50A5" w14:textId="508BA6BF" w:rsidR="00507FBD" w:rsidRPr="000D6959" w:rsidRDefault="00507FBD" w:rsidP="00507FBD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noProof/>
          <w:highlight w:val="yellow"/>
          <w:lang w:val="en-GB"/>
        </w:rPr>
      </w:pPr>
      <w:r w:rsidRPr="000D6959">
        <w:rPr>
          <w:rFonts w:ascii="Times New Roman" w:hAnsi="Times New Roman" w:cs="Times New Roman"/>
          <w:noProof/>
          <w:highlight w:val="yellow"/>
          <w:lang w:val="en-GB"/>
        </w:rPr>
        <w:t>Siosifa Fehoko – Siasi Tafengamonu, Carlingford NSW.</w:t>
      </w:r>
    </w:p>
    <w:p w14:paraId="3F7A43E6" w14:textId="3866EA0A" w:rsidR="00507FBD" w:rsidRPr="000D6959" w:rsidRDefault="00507FBD" w:rsidP="00507FBD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noProof/>
          <w:highlight w:val="yellow"/>
          <w:lang w:val="en-GB"/>
        </w:rPr>
      </w:pPr>
      <w:r w:rsidRPr="000D6959">
        <w:rPr>
          <w:rFonts w:ascii="Times New Roman" w:hAnsi="Times New Roman" w:cs="Times New Roman"/>
          <w:noProof/>
          <w:highlight w:val="yellow"/>
          <w:lang w:val="en-GB"/>
        </w:rPr>
        <w:t>Siosifa Talakai – Siasi Tafengamonu, Carlingford NSW.</w:t>
      </w:r>
    </w:p>
    <w:p w14:paraId="5E7EF39B" w14:textId="4361411A" w:rsidR="00821A15" w:rsidRPr="000D6959" w:rsidRDefault="00821A15" w:rsidP="00507FBD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noProof/>
          <w:highlight w:val="yellow"/>
          <w:lang w:val="en-GB"/>
        </w:rPr>
      </w:pPr>
      <w:r w:rsidRPr="000D6959">
        <w:rPr>
          <w:rFonts w:ascii="Times New Roman" w:hAnsi="Times New Roman" w:cs="Times New Roman"/>
          <w:noProof/>
          <w:highlight w:val="yellow"/>
          <w:lang w:val="en-GB"/>
        </w:rPr>
        <w:t>Lupe Talakai – Siasi Tafengamonu, Carlingford NSW.</w:t>
      </w:r>
    </w:p>
    <w:p w14:paraId="7C32C94B" w14:textId="00677B76" w:rsidR="00821A15" w:rsidRPr="000D6959" w:rsidRDefault="00821A15" w:rsidP="00507FBD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noProof/>
          <w:highlight w:val="yellow"/>
          <w:lang w:val="en-GB"/>
        </w:rPr>
      </w:pPr>
      <w:r w:rsidRPr="000D6959">
        <w:rPr>
          <w:rFonts w:ascii="Times New Roman" w:hAnsi="Times New Roman" w:cs="Times New Roman"/>
          <w:noProof/>
          <w:highlight w:val="yellow"/>
          <w:lang w:val="en-GB"/>
        </w:rPr>
        <w:t>Mosese L. Kaufusi – Siasi Folofola Mo’ui, Tatura VIC.</w:t>
      </w:r>
    </w:p>
    <w:p w14:paraId="4E6581E8" w14:textId="374A438B" w:rsidR="00321F2B" w:rsidRPr="000D6959" w:rsidRDefault="00321F2B" w:rsidP="00507FBD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noProof/>
          <w:highlight w:val="yellow"/>
          <w:lang w:val="en-GB"/>
        </w:rPr>
      </w:pPr>
      <w:r w:rsidRPr="000D6959">
        <w:rPr>
          <w:rFonts w:ascii="Times New Roman" w:hAnsi="Times New Roman" w:cs="Times New Roman"/>
          <w:noProof/>
          <w:highlight w:val="yellow"/>
          <w:lang w:val="en-GB"/>
        </w:rPr>
        <w:t>‘Evelini Vatuvei Tu’anaki – Siasi Sikaina ‘o e ‘Amanaki, Mildura VIC.</w:t>
      </w:r>
    </w:p>
    <w:p w14:paraId="2AD3126C" w14:textId="77777777" w:rsidR="00DA6E77" w:rsidRPr="00356467" w:rsidRDefault="00DA6E77" w:rsidP="00CC24ED">
      <w:pPr>
        <w:pStyle w:val="NoSpacing"/>
        <w:rPr>
          <w:rFonts w:ascii="Times New Roman" w:hAnsi="Times New Roman" w:cs="Times New Roman"/>
          <w:b/>
          <w:bCs/>
          <w:noProof/>
          <w:sz w:val="12"/>
          <w:szCs w:val="12"/>
          <w:lang w:val="en-GB"/>
        </w:rPr>
      </w:pPr>
    </w:p>
    <w:p w14:paraId="76D5A391" w14:textId="7CF0E2F7" w:rsidR="00A3723C" w:rsidRPr="004D0751" w:rsidRDefault="009063A0" w:rsidP="00356467">
      <w:pPr>
        <w:pStyle w:val="NoSpacing"/>
        <w:numPr>
          <w:ilvl w:val="0"/>
          <w:numId w:val="26"/>
        </w:numPr>
        <w:tabs>
          <w:tab w:val="left" w:pos="540"/>
        </w:tabs>
        <w:ind w:left="0" w:firstLine="0"/>
        <w:rPr>
          <w:rFonts w:ascii="Times New Roman" w:hAnsi="Times New Roman" w:cs="Times New Roman"/>
          <w:b/>
          <w:bCs/>
          <w:noProof/>
          <w:lang w:val="en-GB"/>
        </w:rPr>
      </w:pPr>
      <w:r w:rsidRPr="004D0751">
        <w:rPr>
          <w:rFonts w:ascii="Times New Roman" w:hAnsi="Times New Roman" w:cs="Times New Roman"/>
          <w:b/>
          <w:bCs/>
          <w:noProof/>
          <w:lang w:val="en-GB"/>
        </w:rPr>
        <w:t>Pe ko hai ha Malanga ‘Ahi</w:t>
      </w:r>
      <w:r w:rsidR="00BE3E40" w:rsidRPr="004D0751">
        <w:rPr>
          <w:rFonts w:ascii="Times New Roman" w:hAnsi="Times New Roman" w:cs="Times New Roman"/>
          <w:b/>
          <w:bCs/>
          <w:noProof/>
          <w:lang w:val="en-GB"/>
        </w:rPr>
        <w:t>‘</w:t>
      </w:r>
      <w:r w:rsidRPr="004D0751">
        <w:rPr>
          <w:rFonts w:ascii="Times New Roman" w:hAnsi="Times New Roman" w:cs="Times New Roman"/>
          <w:b/>
          <w:bCs/>
          <w:noProof/>
          <w:lang w:val="en-GB"/>
        </w:rPr>
        <w:t>ahi ‘oku tau pehe ke fakahoko ‘</w:t>
      </w:r>
      <w:r w:rsidR="00D67523" w:rsidRPr="004D0751">
        <w:rPr>
          <w:rFonts w:ascii="Times New Roman" w:hAnsi="Times New Roman" w:cs="Times New Roman"/>
          <w:b/>
          <w:bCs/>
          <w:noProof/>
          <w:lang w:val="en-GB"/>
        </w:rPr>
        <w:t>i</w:t>
      </w:r>
      <w:r w:rsidRPr="004D0751">
        <w:rPr>
          <w:rFonts w:ascii="Times New Roman" w:hAnsi="Times New Roman" w:cs="Times New Roman"/>
          <w:b/>
          <w:bCs/>
          <w:noProof/>
          <w:lang w:val="en-GB"/>
        </w:rPr>
        <w:t xml:space="preserve"> he Kuata Kaha</w:t>
      </w:r>
      <w:r w:rsidR="00BE3E40" w:rsidRPr="004D0751">
        <w:rPr>
          <w:rFonts w:ascii="Times New Roman" w:hAnsi="Times New Roman" w:cs="Times New Roman"/>
          <w:b/>
          <w:bCs/>
          <w:noProof/>
          <w:lang w:val="en-GB"/>
        </w:rPr>
        <w:t>‘</w:t>
      </w:r>
      <w:r w:rsidRPr="004D0751">
        <w:rPr>
          <w:rFonts w:ascii="Times New Roman" w:hAnsi="Times New Roman" w:cs="Times New Roman"/>
          <w:b/>
          <w:bCs/>
          <w:noProof/>
          <w:lang w:val="en-GB"/>
        </w:rPr>
        <w:t>u?</w:t>
      </w:r>
      <w:r w:rsidR="00DA6E77" w:rsidRPr="004D0751">
        <w:rPr>
          <w:rFonts w:ascii="Times New Roman" w:hAnsi="Times New Roman" w:cs="Times New Roman"/>
          <w:b/>
          <w:bCs/>
          <w:noProof/>
          <w:lang w:val="en-GB"/>
        </w:rPr>
        <w:t xml:space="preserve"> </w:t>
      </w:r>
    </w:p>
    <w:p w14:paraId="4C043D6D" w14:textId="28B2A6AC" w:rsidR="00DA6E77" w:rsidRPr="005C7CBD" w:rsidRDefault="00FE37EE" w:rsidP="00356467">
      <w:pPr>
        <w:pStyle w:val="NoSpacing"/>
        <w:ind w:left="540"/>
        <w:rPr>
          <w:rFonts w:ascii="Times New Roman" w:hAnsi="Times New Roman" w:cs="Times New Roman"/>
          <w:noProof/>
          <w:highlight w:val="yellow"/>
          <w:lang w:val="en-GB"/>
        </w:rPr>
      </w:pPr>
      <w:r w:rsidRPr="005C7CBD">
        <w:rPr>
          <w:rFonts w:ascii="Times New Roman" w:hAnsi="Times New Roman" w:cs="Times New Roman"/>
          <w:noProof/>
          <w:highlight w:val="yellow"/>
          <w:lang w:val="en-GB"/>
        </w:rPr>
        <w:t>‘Io.</w:t>
      </w:r>
    </w:p>
    <w:p w14:paraId="47B5E8D9" w14:textId="0AAF6179" w:rsidR="00FE37EE" w:rsidRPr="005C7CBD" w:rsidRDefault="00FE37EE" w:rsidP="001817F5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noProof/>
          <w:highlight w:val="yellow"/>
          <w:lang w:val="en-GB"/>
        </w:rPr>
      </w:pPr>
      <w:r w:rsidRPr="005C7CBD">
        <w:rPr>
          <w:rFonts w:ascii="Times New Roman" w:hAnsi="Times New Roman" w:cs="Times New Roman"/>
          <w:noProof/>
          <w:highlight w:val="yellow"/>
          <w:lang w:val="en-GB"/>
        </w:rPr>
        <w:t>Belgrave Vailanu – Siasi Laumalie Ma’oni’oni, Minto NSW.</w:t>
      </w:r>
    </w:p>
    <w:p w14:paraId="55FDF511" w14:textId="3FB25406" w:rsidR="001817F5" w:rsidRPr="004D0751" w:rsidRDefault="001817F5" w:rsidP="001817F5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noProof/>
          <w:lang w:val="en-GB"/>
        </w:rPr>
      </w:pPr>
      <w:r w:rsidRPr="005C7CBD">
        <w:rPr>
          <w:rFonts w:ascii="Times New Roman" w:hAnsi="Times New Roman" w:cs="Times New Roman"/>
          <w:noProof/>
          <w:highlight w:val="yellow"/>
          <w:lang w:val="en-GB"/>
        </w:rPr>
        <w:t>Meleke To’ia – Siasi Mo’unga Molaia, Lakemba NSW.</w:t>
      </w:r>
    </w:p>
    <w:p w14:paraId="087CA95B" w14:textId="77777777" w:rsidR="00DA6E77" w:rsidRPr="00687C3E" w:rsidRDefault="00DA6E77" w:rsidP="00CC24ED">
      <w:pPr>
        <w:pStyle w:val="NoSpacing"/>
        <w:rPr>
          <w:rFonts w:ascii="Times New Roman" w:hAnsi="Times New Roman" w:cs="Times New Roman"/>
          <w:b/>
          <w:bCs/>
          <w:noProof/>
          <w:sz w:val="12"/>
          <w:szCs w:val="12"/>
          <w:lang w:val="en-GB"/>
        </w:rPr>
      </w:pPr>
    </w:p>
    <w:p w14:paraId="736C6124" w14:textId="769D3605" w:rsidR="00FB001B" w:rsidRPr="004D0751" w:rsidRDefault="009063A0" w:rsidP="00687C3E">
      <w:pPr>
        <w:pStyle w:val="NoSpacing"/>
        <w:tabs>
          <w:tab w:val="left" w:pos="540"/>
        </w:tabs>
        <w:rPr>
          <w:rFonts w:ascii="Times New Roman" w:hAnsi="Times New Roman" w:cs="Times New Roman"/>
          <w:b/>
          <w:bCs/>
          <w:noProof/>
          <w:lang w:val="en-GB"/>
        </w:rPr>
      </w:pPr>
      <w:r w:rsidRPr="004D0751">
        <w:rPr>
          <w:rFonts w:ascii="Times New Roman" w:hAnsi="Times New Roman" w:cs="Times New Roman"/>
          <w:b/>
          <w:bCs/>
          <w:noProof/>
          <w:lang w:val="en-GB"/>
        </w:rPr>
        <w:t xml:space="preserve">(k) </w:t>
      </w:r>
      <w:r w:rsidR="00BB65B4" w:rsidRPr="004D0751">
        <w:rPr>
          <w:rFonts w:ascii="Times New Roman" w:hAnsi="Times New Roman" w:cs="Times New Roman"/>
          <w:b/>
          <w:bCs/>
          <w:noProof/>
          <w:lang w:val="en-GB"/>
        </w:rPr>
        <w:tab/>
      </w:r>
      <w:r w:rsidRPr="004D0751">
        <w:rPr>
          <w:rFonts w:ascii="Times New Roman" w:hAnsi="Times New Roman" w:cs="Times New Roman"/>
          <w:b/>
          <w:bCs/>
          <w:noProof/>
          <w:lang w:val="en-GB"/>
        </w:rPr>
        <w:t xml:space="preserve">Pe ‘oku </w:t>
      </w:r>
      <w:r w:rsidR="00092488" w:rsidRPr="004D0751">
        <w:rPr>
          <w:rFonts w:ascii="Times New Roman" w:hAnsi="Times New Roman" w:cs="Times New Roman"/>
          <w:b/>
          <w:bCs/>
          <w:noProof/>
          <w:lang w:val="en-GB"/>
        </w:rPr>
        <w:t>‘i ai ha taha ke fokotu</w:t>
      </w:r>
      <w:r w:rsidR="00BE3E40" w:rsidRPr="004D0751">
        <w:rPr>
          <w:rFonts w:ascii="Times New Roman" w:hAnsi="Times New Roman" w:cs="Times New Roman"/>
          <w:b/>
          <w:bCs/>
          <w:noProof/>
          <w:lang w:val="en-GB"/>
        </w:rPr>
        <w:t>‘</w:t>
      </w:r>
      <w:r w:rsidR="00092488" w:rsidRPr="004D0751">
        <w:rPr>
          <w:rFonts w:ascii="Times New Roman" w:hAnsi="Times New Roman" w:cs="Times New Roman"/>
          <w:b/>
          <w:bCs/>
          <w:noProof/>
          <w:lang w:val="en-GB"/>
        </w:rPr>
        <w:t>u ke Malanga ‘Ahi’ahi?</w:t>
      </w:r>
      <w:r w:rsidR="009C6773" w:rsidRPr="004D0751">
        <w:rPr>
          <w:rFonts w:ascii="Times New Roman" w:hAnsi="Times New Roman" w:cs="Times New Roman"/>
          <w:b/>
          <w:bCs/>
          <w:noProof/>
          <w:lang w:val="en-GB"/>
        </w:rPr>
        <w:t xml:space="preserve"> </w:t>
      </w:r>
    </w:p>
    <w:p w14:paraId="2267B09A" w14:textId="307C1FED" w:rsidR="00D856DD" w:rsidRPr="004D0751" w:rsidRDefault="005C7CBD" w:rsidP="005C7CBD">
      <w:pPr>
        <w:pStyle w:val="NoSpacing"/>
        <w:tabs>
          <w:tab w:val="left" w:pos="540"/>
        </w:tabs>
        <w:rPr>
          <w:rFonts w:ascii="Times New Roman" w:hAnsi="Times New Roman" w:cs="Times New Roman"/>
          <w:noProof/>
          <w:lang w:val="en-GB"/>
        </w:rPr>
      </w:pPr>
      <w:r>
        <w:rPr>
          <w:rFonts w:ascii="Times New Roman" w:hAnsi="Times New Roman" w:cs="Times New Roman"/>
          <w:b/>
          <w:bCs/>
          <w:noProof/>
          <w:lang w:val="en-GB"/>
        </w:rPr>
        <w:lastRenderedPageBreak/>
        <w:tab/>
      </w:r>
      <w:r w:rsidR="00DA6E77" w:rsidRPr="004D0751">
        <w:rPr>
          <w:rFonts w:ascii="Times New Roman" w:hAnsi="Times New Roman" w:cs="Times New Roman"/>
          <w:noProof/>
          <w:highlight w:val="yellow"/>
          <w:lang w:val="en-GB"/>
        </w:rPr>
        <w:t>‘Io</w:t>
      </w:r>
      <w:r>
        <w:rPr>
          <w:rFonts w:ascii="Times New Roman" w:hAnsi="Times New Roman" w:cs="Times New Roman"/>
          <w:noProof/>
          <w:highlight w:val="yellow"/>
          <w:lang w:val="en-GB"/>
        </w:rPr>
        <w:t>.</w:t>
      </w:r>
    </w:p>
    <w:p w14:paraId="60D9F69D" w14:textId="4ACA6670" w:rsidR="002169AB" w:rsidRPr="007D32B4" w:rsidRDefault="003527DA" w:rsidP="003527DA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noProof/>
          <w:highlight w:val="yellow"/>
          <w:lang w:val="en-GB"/>
        </w:rPr>
      </w:pPr>
      <w:r w:rsidRPr="007D32B4">
        <w:rPr>
          <w:rFonts w:ascii="Times New Roman" w:hAnsi="Times New Roman" w:cs="Times New Roman"/>
          <w:noProof/>
          <w:highlight w:val="yellow"/>
          <w:lang w:val="en-GB"/>
        </w:rPr>
        <w:t>Sione Fonokalafi – Siasi Takaua-moe-‘Eiki, Ingleburn NSW.</w:t>
      </w:r>
    </w:p>
    <w:p w14:paraId="0EF25D6C" w14:textId="689F07BA" w:rsidR="003527DA" w:rsidRPr="007D32B4" w:rsidRDefault="003527DA" w:rsidP="003527DA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noProof/>
          <w:highlight w:val="yellow"/>
          <w:lang w:val="en-GB"/>
        </w:rPr>
      </w:pPr>
      <w:r w:rsidRPr="007D32B4">
        <w:rPr>
          <w:rFonts w:ascii="Times New Roman" w:hAnsi="Times New Roman" w:cs="Times New Roman"/>
          <w:noProof/>
          <w:highlight w:val="yellow"/>
          <w:lang w:val="en-GB"/>
        </w:rPr>
        <w:t>Semisi Ta’e’iloa – Siasi Takaua-moe-‘Eiki, Ingleburn NSW.</w:t>
      </w:r>
    </w:p>
    <w:p w14:paraId="0179D300" w14:textId="1C347E61" w:rsidR="003527DA" w:rsidRPr="007D32B4" w:rsidRDefault="003527DA" w:rsidP="003527DA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noProof/>
          <w:highlight w:val="yellow"/>
          <w:lang w:val="en-GB"/>
        </w:rPr>
      </w:pPr>
      <w:r w:rsidRPr="007D32B4">
        <w:rPr>
          <w:rFonts w:ascii="Times New Roman" w:hAnsi="Times New Roman" w:cs="Times New Roman"/>
          <w:noProof/>
          <w:highlight w:val="yellow"/>
          <w:lang w:val="en-GB"/>
        </w:rPr>
        <w:t>Fuiva Fonua – Siasi Tokaima’ananga, Lethbridge Park NSW.</w:t>
      </w:r>
    </w:p>
    <w:p w14:paraId="37F851AC" w14:textId="1B604A8E" w:rsidR="003527DA" w:rsidRPr="007D32B4" w:rsidRDefault="003527DA" w:rsidP="003527DA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noProof/>
          <w:highlight w:val="yellow"/>
          <w:lang w:val="en-GB"/>
        </w:rPr>
      </w:pPr>
      <w:r w:rsidRPr="007D32B4">
        <w:rPr>
          <w:rFonts w:ascii="Times New Roman" w:hAnsi="Times New Roman" w:cs="Times New Roman"/>
          <w:noProof/>
          <w:highlight w:val="yellow"/>
          <w:lang w:val="en-GB"/>
        </w:rPr>
        <w:t>Va Samoa Taumalolo Lua –</w:t>
      </w:r>
      <w:r w:rsidR="00A15630" w:rsidRPr="007D32B4">
        <w:rPr>
          <w:rFonts w:ascii="Times New Roman" w:hAnsi="Times New Roman" w:cs="Times New Roman"/>
          <w:noProof/>
          <w:highlight w:val="yellow"/>
          <w:lang w:val="en-GB"/>
        </w:rPr>
        <w:t xml:space="preserve"> Siasi Malanata, Clem</w:t>
      </w:r>
      <w:r w:rsidRPr="007D32B4">
        <w:rPr>
          <w:rFonts w:ascii="Times New Roman" w:hAnsi="Times New Roman" w:cs="Times New Roman"/>
          <w:noProof/>
          <w:highlight w:val="yellow"/>
          <w:lang w:val="en-GB"/>
        </w:rPr>
        <w:t>ton Park NSW.</w:t>
      </w:r>
    </w:p>
    <w:p w14:paraId="2A8CE1D7" w14:textId="668CDCC3" w:rsidR="003527DA" w:rsidRPr="007D32B4" w:rsidRDefault="00A15630" w:rsidP="003527DA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noProof/>
          <w:highlight w:val="yellow"/>
          <w:lang w:val="en-GB"/>
        </w:rPr>
      </w:pPr>
      <w:r w:rsidRPr="007D32B4">
        <w:rPr>
          <w:rFonts w:ascii="Times New Roman" w:hAnsi="Times New Roman" w:cs="Times New Roman"/>
          <w:noProof/>
          <w:highlight w:val="yellow"/>
          <w:lang w:val="en-GB"/>
        </w:rPr>
        <w:t>Lutimila Kali – Siasi Malanata, Clemton Park NSW.</w:t>
      </w:r>
    </w:p>
    <w:p w14:paraId="410B38BF" w14:textId="3BFD078F" w:rsidR="00A15630" w:rsidRPr="007D32B4" w:rsidRDefault="00A15630" w:rsidP="003527DA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noProof/>
          <w:highlight w:val="yellow"/>
          <w:lang w:val="en-GB"/>
        </w:rPr>
      </w:pPr>
      <w:r w:rsidRPr="007D32B4">
        <w:rPr>
          <w:rFonts w:ascii="Times New Roman" w:hAnsi="Times New Roman" w:cs="Times New Roman"/>
          <w:noProof/>
          <w:highlight w:val="yellow"/>
          <w:lang w:val="en-GB"/>
        </w:rPr>
        <w:t>Netali Mahe – Siasi Mo’unga Heamoni, Mundduberra QLD.</w:t>
      </w:r>
    </w:p>
    <w:p w14:paraId="48357F78" w14:textId="7517DD20" w:rsidR="00A15630" w:rsidRPr="007D32B4" w:rsidRDefault="00A15630" w:rsidP="003527DA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noProof/>
          <w:highlight w:val="yellow"/>
          <w:lang w:val="en-GB"/>
        </w:rPr>
      </w:pPr>
      <w:r w:rsidRPr="007D32B4">
        <w:rPr>
          <w:rFonts w:ascii="Times New Roman" w:hAnsi="Times New Roman" w:cs="Times New Roman"/>
          <w:noProof/>
          <w:highlight w:val="yellow"/>
          <w:lang w:val="en-GB"/>
        </w:rPr>
        <w:t>Mele Tupouniua – Siasi Mo’unga Heamoni, Mundduberra QLD.</w:t>
      </w:r>
    </w:p>
    <w:p w14:paraId="59A2831A" w14:textId="38D25471" w:rsidR="00F20F8A" w:rsidRPr="007D32B4" w:rsidRDefault="00F20F8A" w:rsidP="003527DA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noProof/>
          <w:highlight w:val="yellow"/>
          <w:lang w:val="en-GB"/>
        </w:rPr>
      </w:pPr>
      <w:r w:rsidRPr="007D32B4">
        <w:rPr>
          <w:rFonts w:ascii="Times New Roman" w:hAnsi="Times New Roman" w:cs="Times New Roman"/>
          <w:noProof/>
          <w:highlight w:val="yellow"/>
          <w:lang w:val="en-GB"/>
        </w:rPr>
        <w:t>Lupe ‘Ufi – Siasi Mo’unga Heamonu, Mundduberra QLD.</w:t>
      </w:r>
    </w:p>
    <w:p w14:paraId="010BB2AD" w14:textId="53D33FA5" w:rsidR="00F20F8A" w:rsidRPr="007D32B4" w:rsidRDefault="00F20F8A" w:rsidP="003527DA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noProof/>
          <w:highlight w:val="yellow"/>
          <w:lang w:val="en-GB"/>
        </w:rPr>
      </w:pPr>
      <w:r w:rsidRPr="007D32B4">
        <w:rPr>
          <w:rFonts w:ascii="Times New Roman" w:hAnsi="Times New Roman" w:cs="Times New Roman"/>
          <w:noProof/>
          <w:highlight w:val="yellow"/>
          <w:lang w:val="en-GB"/>
        </w:rPr>
        <w:t>‘Ana ‘Aholelei – Siasi Mo’unga Heamoni, Mundduberra QLD.</w:t>
      </w:r>
    </w:p>
    <w:p w14:paraId="41CC4080" w14:textId="09C1F9F0" w:rsidR="00F20F8A" w:rsidRPr="007D32B4" w:rsidRDefault="00F20F8A" w:rsidP="003527DA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noProof/>
          <w:highlight w:val="yellow"/>
          <w:lang w:val="en-GB"/>
        </w:rPr>
      </w:pPr>
      <w:r w:rsidRPr="007D32B4">
        <w:rPr>
          <w:rFonts w:ascii="Times New Roman" w:hAnsi="Times New Roman" w:cs="Times New Roman"/>
          <w:noProof/>
          <w:highlight w:val="yellow"/>
          <w:lang w:val="en-GB"/>
        </w:rPr>
        <w:t>Mele Soana Taungahihifo – Siasi ‘Ofa Taumama’o, Emerald QLD.</w:t>
      </w:r>
    </w:p>
    <w:p w14:paraId="3A9BE58C" w14:textId="41BBB2C1" w:rsidR="00F20F8A" w:rsidRPr="007D32B4" w:rsidRDefault="00F20F8A" w:rsidP="003527DA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noProof/>
          <w:highlight w:val="yellow"/>
          <w:lang w:val="en-GB"/>
        </w:rPr>
      </w:pPr>
      <w:r w:rsidRPr="007D32B4">
        <w:rPr>
          <w:rFonts w:ascii="Times New Roman" w:hAnsi="Times New Roman" w:cs="Times New Roman"/>
          <w:noProof/>
          <w:highlight w:val="yellow"/>
          <w:lang w:val="en-GB"/>
        </w:rPr>
        <w:t>Malia Holi – Siasi Vai-ko-Sailoame, Bonnyrigg NSW.</w:t>
      </w:r>
    </w:p>
    <w:p w14:paraId="6F41E5E6" w14:textId="0CDC0AC5" w:rsidR="00F20F8A" w:rsidRPr="007D32B4" w:rsidRDefault="00F20F8A" w:rsidP="003527DA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noProof/>
          <w:highlight w:val="yellow"/>
          <w:lang w:val="en-GB"/>
        </w:rPr>
      </w:pPr>
      <w:r w:rsidRPr="007D32B4">
        <w:rPr>
          <w:rFonts w:ascii="Times New Roman" w:hAnsi="Times New Roman" w:cs="Times New Roman"/>
          <w:noProof/>
          <w:highlight w:val="yellow"/>
          <w:lang w:val="en-GB"/>
        </w:rPr>
        <w:t>Siosi’ana Likiafu – Siasi Vai-ko-Sailoame, Bonnyrigg NSW.</w:t>
      </w:r>
    </w:p>
    <w:p w14:paraId="6C75B1F4" w14:textId="5FEA707A" w:rsidR="00F20F8A" w:rsidRPr="007D32B4" w:rsidRDefault="00F20F8A" w:rsidP="003527DA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noProof/>
          <w:highlight w:val="yellow"/>
          <w:lang w:val="en-GB"/>
        </w:rPr>
      </w:pPr>
      <w:r w:rsidRPr="007D32B4">
        <w:rPr>
          <w:rFonts w:ascii="Times New Roman" w:hAnsi="Times New Roman" w:cs="Times New Roman"/>
          <w:noProof/>
          <w:highlight w:val="yellow"/>
          <w:lang w:val="en-GB"/>
        </w:rPr>
        <w:t>Makineti Mahe – Siasi Vai-ko-Sailoame, Bonnyrigg NSW.</w:t>
      </w:r>
    </w:p>
    <w:p w14:paraId="0ABB8787" w14:textId="77777777" w:rsidR="00DA6E77" w:rsidRPr="00FC67AC" w:rsidRDefault="00DA6E77" w:rsidP="00CC24ED">
      <w:pPr>
        <w:pStyle w:val="NoSpacing"/>
        <w:rPr>
          <w:rFonts w:ascii="Times New Roman" w:hAnsi="Times New Roman" w:cs="Times New Roman"/>
          <w:b/>
          <w:bCs/>
          <w:noProof/>
          <w:sz w:val="12"/>
          <w:szCs w:val="12"/>
          <w:lang w:val="en-GB"/>
        </w:rPr>
      </w:pPr>
    </w:p>
    <w:p w14:paraId="73466D88" w14:textId="27470BF2" w:rsidR="00071E23" w:rsidRPr="004D0751" w:rsidRDefault="00471497" w:rsidP="00471497">
      <w:pPr>
        <w:pStyle w:val="NoSpacing"/>
        <w:tabs>
          <w:tab w:val="left" w:pos="540"/>
        </w:tabs>
        <w:ind w:right="-284"/>
        <w:rPr>
          <w:rFonts w:ascii="Times New Roman" w:hAnsi="Times New Roman" w:cs="Times New Roman"/>
          <w:b/>
          <w:bCs/>
          <w:noProof/>
          <w:lang w:val="en-GB"/>
        </w:rPr>
      </w:pPr>
      <w:r w:rsidRPr="004D0751">
        <w:rPr>
          <w:rFonts w:ascii="Times New Roman" w:hAnsi="Times New Roman" w:cs="Times New Roman"/>
          <w:b/>
          <w:bCs/>
          <w:noProof/>
          <w:lang w:val="en-GB"/>
        </w:rPr>
        <w:t xml:space="preserve"> </w:t>
      </w:r>
      <w:r w:rsidR="00092488" w:rsidRPr="004D0751">
        <w:rPr>
          <w:rFonts w:ascii="Times New Roman" w:hAnsi="Times New Roman" w:cs="Times New Roman"/>
          <w:b/>
          <w:bCs/>
          <w:noProof/>
          <w:lang w:val="en-GB"/>
        </w:rPr>
        <w:t xml:space="preserve">(l)  </w:t>
      </w:r>
      <w:r w:rsidR="00BB65B4" w:rsidRPr="004D0751">
        <w:rPr>
          <w:rFonts w:ascii="Times New Roman" w:hAnsi="Times New Roman" w:cs="Times New Roman"/>
          <w:b/>
          <w:bCs/>
          <w:noProof/>
          <w:lang w:val="en-GB"/>
        </w:rPr>
        <w:tab/>
      </w:r>
      <w:r w:rsidR="00092488" w:rsidRPr="004D0751">
        <w:rPr>
          <w:rFonts w:ascii="Times New Roman" w:hAnsi="Times New Roman" w:cs="Times New Roman"/>
          <w:b/>
          <w:bCs/>
          <w:noProof/>
          <w:lang w:val="en-GB"/>
        </w:rPr>
        <w:t>Pe ‘oku ‘i ai ha taha na</w:t>
      </w:r>
      <w:r w:rsidR="002F0C1E" w:rsidRPr="004D0751">
        <w:rPr>
          <w:rFonts w:ascii="Times New Roman" w:hAnsi="Times New Roman" w:cs="Times New Roman"/>
          <w:b/>
          <w:bCs/>
          <w:noProof/>
          <w:lang w:val="en-GB"/>
        </w:rPr>
        <w:t>‘</w:t>
      </w:r>
      <w:r w:rsidR="00092488" w:rsidRPr="004D0751">
        <w:rPr>
          <w:rFonts w:ascii="Times New Roman" w:hAnsi="Times New Roman" w:cs="Times New Roman"/>
          <w:b/>
          <w:bCs/>
          <w:noProof/>
          <w:lang w:val="en-GB"/>
        </w:rPr>
        <w:t>e nofo mei he tu</w:t>
      </w:r>
      <w:r w:rsidR="002F0C1E" w:rsidRPr="004D0751">
        <w:rPr>
          <w:rFonts w:ascii="Times New Roman" w:hAnsi="Times New Roman" w:cs="Times New Roman"/>
          <w:b/>
          <w:bCs/>
          <w:noProof/>
          <w:lang w:val="en-GB"/>
        </w:rPr>
        <w:t>‘</w:t>
      </w:r>
      <w:r w:rsidR="00092488" w:rsidRPr="004D0751">
        <w:rPr>
          <w:rFonts w:ascii="Times New Roman" w:hAnsi="Times New Roman" w:cs="Times New Roman"/>
          <w:b/>
          <w:bCs/>
          <w:noProof/>
          <w:lang w:val="en-GB"/>
        </w:rPr>
        <w:t>unga Malanga</w:t>
      </w:r>
      <w:r w:rsidR="00BB65B4" w:rsidRPr="004D0751">
        <w:rPr>
          <w:rFonts w:ascii="Times New Roman" w:hAnsi="Times New Roman" w:cs="Times New Roman"/>
          <w:b/>
          <w:bCs/>
          <w:noProof/>
          <w:lang w:val="en-GB"/>
        </w:rPr>
        <w:t xml:space="preserve"> pea ‘oku tau pehe ke toe Malanga </w:t>
      </w:r>
      <w:r w:rsidR="00141BD9" w:rsidRPr="004D0751">
        <w:rPr>
          <w:rFonts w:ascii="Times New Roman" w:hAnsi="Times New Roman" w:cs="Times New Roman"/>
          <w:b/>
          <w:bCs/>
          <w:noProof/>
          <w:lang w:val="en-GB"/>
        </w:rPr>
        <w:tab/>
      </w:r>
      <w:r w:rsidR="00141BD9" w:rsidRPr="004D0751">
        <w:rPr>
          <w:rFonts w:ascii="Times New Roman" w:hAnsi="Times New Roman" w:cs="Times New Roman"/>
          <w:b/>
          <w:bCs/>
          <w:noProof/>
          <w:lang w:val="en-GB"/>
        </w:rPr>
        <w:tab/>
      </w:r>
      <w:r w:rsidR="00141BD9" w:rsidRPr="004D0751">
        <w:rPr>
          <w:rFonts w:ascii="Times New Roman" w:hAnsi="Times New Roman" w:cs="Times New Roman"/>
          <w:b/>
          <w:bCs/>
          <w:noProof/>
          <w:lang w:val="en-GB"/>
        </w:rPr>
        <w:tab/>
      </w:r>
      <w:r w:rsidR="00BB65B4" w:rsidRPr="004D0751">
        <w:rPr>
          <w:rFonts w:ascii="Times New Roman" w:hAnsi="Times New Roman" w:cs="Times New Roman"/>
          <w:b/>
          <w:bCs/>
          <w:noProof/>
          <w:lang w:val="en-GB"/>
        </w:rPr>
        <w:t>‘Ahi</w:t>
      </w:r>
      <w:r w:rsidR="002F0C1E" w:rsidRPr="004D0751">
        <w:rPr>
          <w:rFonts w:ascii="Times New Roman" w:hAnsi="Times New Roman" w:cs="Times New Roman"/>
          <w:b/>
          <w:bCs/>
          <w:noProof/>
          <w:lang w:val="en-GB"/>
        </w:rPr>
        <w:t>‘</w:t>
      </w:r>
      <w:r w:rsidR="00BB65B4" w:rsidRPr="004D0751">
        <w:rPr>
          <w:rFonts w:ascii="Times New Roman" w:hAnsi="Times New Roman" w:cs="Times New Roman"/>
          <w:b/>
          <w:bCs/>
          <w:noProof/>
          <w:lang w:val="en-GB"/>
        </w:rPr>
        <w:t>ahi?</w:t>
      </w:r>
    </w:p>
    <w:p w14:paraId="4241BCED" w14:textId="5274691B" w:rsidR="008B1F1B" w:rsidRPr="004D0751" w:rsidRDefault="006E5EF1" w:rsidP="006E5EF1">
      <w:pPr>
        <w:pStyle w:val="NoSpacing"/>
        <w:tabs>
          <w:tab w:val="left" w:pos="540"/>
        </w:tabs>
        <w:ind w:right="-284"/>
        <w:rPr>
          <w:rFonts w:ascii="Times New Roman" w:hAnsi="Times New Roman" w:cs="Times New Roman"/>
          <w:noProof/>
          <w:lang w:val="en-GB"/>
        </w:rPr>
      </w:pPr>
      <w:r>
        <w:rPr>
          <w:rFonts w:ascii="Times New Roman" w:hAnsi="Times New Roman" w:cs="Times New Roman"/>
          <w:b/>
          <w:bCs/>
          <w:noProof/>
          <w:lang w:val="en-GB"/>
        </w:rPr>
        <w:tab/>
      </w:r>
      <w:r w:rsidR="004D206D" w:rsidRPr="004D206D">
        <w:rPr>
          <w:rFonts w:ascii="Times New Roman" w:hAnsi="Times New Roman" w:cs="Times New Roman"/>
          <w:bCs/>
          <w:noProof/>
          <w:highlight w:val="yellow"/>
          <w:lang w:val="en-GB"/>
        </w:rPr>
        <w:t>‘Oku</w:t>
      </w:r>
      <w:r w:rsidR="004D206D" w:rsidRPr="004D206D">
        <w:rPr>
          <w:rFonts w:ascii="Times New Roman" w:hAnsi="Times New Roman" w:cs="Times New Roman"/>
          <w:b/>
          <w:bCs/>
          <w:noProof/>
          <w:highlight w:val="yellow"/>
          <w:lang w:val="en-GB"/>
        </w:rPr>
        <w:t xml:space="preserve"> </w:t>
      </w:r>
      <w:r w:rsidR="00DA6E77" w:rsidRPr="004D206D">
        <w:rPr>
          <w:rFonts w:ascii="Times New Roman" w:hAnsi="Times New Roman" w:cs="Times New Roman"/>
          <w:noProof/>
          <w:highlight w:val="yellow"/>
          <w:lang w:val="en-GB"/>
        </w:rPr>
        <w:t>‘</w:t>
      </w:r>
      <w:r w:rsidR="004D206D" w:rsidRPr="004D206D">
        <w:rPr>
          <w:rFonts w:ascii="Times New Roman" w:hAnsi="Times New Roman" w:cs="Times New Roman"/>
          <w:noProof/>
          <w:highlight w:val="yellow"/>
          <w:lang w:val="en-GB"/>
        </w:rPr>
        <w:t>I</w:t>
      </w:r>
      <w:r w:rsidR="004D206D">
        <w:rPr>
          <w:rFonts w:ascii="Times New Roman" w:hAnsi="Times New Roman" w:cs="Times New Roman"/>
          <w:noProof/>
          <w:highlight w:val="yellow"/>
          <w:lang w:val="en-GB"/>
        </w:rPr>
        <w:t>kai</w:t>
      </w:r>
      <w:r w:rsidR="00A316CB">
        <w:rPr>
          <w:rFonts w:ascii="Times New Roman" w:hAnsi="Times New Roman" w:cs="Times New Roman"/>
          <w:noProof/>
          <w:highlight w:val="yellow"/>
          <w:lang w:val="en-GB"/>
        </w:rPr>
        <w:t>.</w:t>
      </w:r>
    </w:p>
    <w:p w14:paraId="7E8D6CBE" w14:textId="3A1DCC31" w:rsidR="00124293" w:rsidRPr="004D0751" w:rsidRDefault="004D206D" w:rsidP="00A316CB">
      <w:pPr>
        <w:pStyle w:val="NoSpacing"/>
        <w:tabs>
          <w:tab w:val="left" w:pos="540"/>
        </w:tabs>
        <w:rPr>
          <w:rFonts w:ascii="Times New Roman" w:hAnsi="Times New Roman" w:cs="Times New Roman"/>
          <w:i/>
          <w:iCs/>
          <w:noProof/>
          <w:lang w:val="en-GB"/>
        </w:rPr>
      </w:pPr>
      <w:r w:rsidRPr="004D0751">
        <w:rPr>
          <w:rFonts w:ascii="Times New Roman" w:hAnsi="Times New Roman" w:cs="Times New Roman"/>
          <w:b/>
          <w:bCs/>
          <w:noProof/>
          <w:lang w:val="en-GB"/>
        </w:rPr>
        <w:t xml:space="preserve"> </w:t>
      </w:r>
      <w:r w:rsidR="00BB65B4" w:rsidRPr="004D0751">
        <w:rPr>
          <w:rFonts w:ascii="Times New Roman" w:hAnsi="Times New Roman" w:cs="Times New Roman"/>
          <w:b/>
          <w:bCs/>
          <w:noProof/>
          <w:lang w:val="en-GB"/>
        </w:rPr>
        <w:t>(m)</w:t>
      </w:r>
      <w:r w:rsidR="00BB65B4" w:rsidRPr="004D0751">
        <w:rPr>
          <w:rFonts w:ascii="Times New Roman" w:hAnsi="Times New Roman" w:cs="Times New Roman"/>
          <w:b/>
          <w:bCs/>
          <w:noProof/>
          <w:lang w:val="en-GB"/>
        </w:rPr>
        <w:tab/>
        <w:t>Pe kuo hiki ha Taha Malanga mei he Vahenga Ng</w:t>
      </w:r>
      <w:r w:rsidR="003F729E" w:rsidRPr="004D0751">
        <w:rPr>
          <w:rFonts w:ascii="Times New Roman" w:hAnsi="Times New Roman" w:cs="Times New Roman"/>
          <w:b/>
          <w:bCs/>
          <w:noProof/>
          <w:lang w:val="en-GB"/>
        </w:rPr>
        <w:t>ā</w:t>
      </w:r>
      <w:r w:rsidR="00BB65B4" w:rsidRPr="004D0751">
        <w:rPr>
          <w:rFonts w:ascii="Times New Roman" w:hAnsi="Times New Roman" w:cs="Times New Roman"/>
          <w:b/>
          <w:bCs/>
          <w:noProof/>
          <w:lang w:val="en-GB"/>
        </w:rPr>
        <w:t>ue ni he Kuata ni?</w:t>
      </w:r>
      <w:r w:rsidR="00DA6E77" w:rsidRPr="004D0751">
        <w:rPr>
          <w:rFonts w:ascii="Times New Roman" w:hAnsi="Times New Roman" w:cs="Times New Roman"/>
          <w:b/>
          <w:bCs/>
          <w:noProof/>
          <w:lang w:val="en-GB"/>
        </w:rPr>
        <w:t xml:space="preserve"> </w:t>
      </w:r>
      <w:r w:rsidR="00DA6E77" w:rsidRPr="004D0751">
        <w:rPr>
          <w:rFonts w:ascii="Times New Roman" w:hAnsi="Times New Roman" w:cs="Times New Roman"/>
          <w:i/>
          <w:iCs/>
          <w:noProof/>
          <w:lang w:val="en-GB"/>
        </w:rPr>
        <w:t xml:space="preserve"> </w:t>
      </w:r>
    </w:p>
    <w:p w14:paraId="026EEA82" w14:textId="77777777" w:rsidR="004D206D" w:rsidRPr="00A316CB" w:rsidRDefault="004D206D" w:rsidP="004D206D">
      <w:pPr>
        <w:pStyle w:val="NoSpacing"/>
        <w:tabs>
          <w:tab w:val="left" w:pos="540"/>
        </w:tabs>
        <w:rPr>
          <w:rFonts w:ascii="Times New Roman" w:hAnsi="Times New Roman" w:cs="Times New Roman"/>
          <w:bCs/>
          <w:noProof/>
          <w:lang w:val="en-GB"/>
        </w:rPr>
      </w:pPr>
      <w:r w:rsidRPr="00A316CB">
        <w:rPr>
          <w:rFonts w:ascii="Times New Roman" w:hAnsi="Times New Roman" w:cs="Times New Roman"/>
          <w:bCs/>
          <w:i/>
          <w:noProof/>
          <w:lang w:val="en-GB"/>
        </w:rPr>
        <w:tab/>
      </w:r>
      <w:r w:rsidRPr="007D32B4">
        <w:rPr>
          <w:rFonts w:ascii="Times New Roman" w:hAnsi="Times New Roman" w:cs="Times New Roman"/>
          <w:bCs/>
          <w:noProof/>
          <w:highlight w:val="yellow"/>
          <w:lang w:val="en-GB"/>
        </w:rPr>
        <w:t>1. Tu’amelie Takapu – Siasi Toetu’u-ki-‘Itaniti, Fairfield NWS.</w:t>
      </w:r>
    </w:p>
    <w:p w14:paraId="2957CE5D" w14:textId="50336050" w:rsidR="00274D9E" w:rsidRPr="009D7A96" w:rsidRDefault="00A316CB" w:rsidP="00A316CB">
      <w:pPr>
        <w:pStyle w:val="NoSpacing"/>
        <w:tabs>
          <w:tab w:val="left" w:pos="540"/>
        </w:tabs>
        <w:rPr>
          <w:rFonts w:ascii="Times New Roman" w:hAnsi="Times New Roman" w:cs="Times New Roman"/>
          <w:b/>
          <w:bCs/>
          <w:noProof/>
          <w:sz w:val="12"/>
          <w:szCs w:val="12"/>
          <w:lang w:val="en-GB"/>
        </w:rPr>
      </w:pPr>
      <w:r>
        <w:rPr>
          <w:rFonts w:ascii="Times New Roman" w:hAnsi="Times New Roman" w:cs="Times New Roman"/>
          <w:b/>
          <w:bCs/>
          <w:noProof/>
          <w:lang w:val="en-GB"/>
        </w:rPr>
        <w:tab/>
      </w:r>
      <w:r w:rsidR="00C561AE" w:rsidRPr="004D0751">
        <w:rPr>
          <w:rFonts w:ascii="Times New Roman" w:hAnsi="Times New Roman" w:cs="Times New Roman"/>
          <w:noProof/>
          <w:lang w:val="en-GB"/>
        </w:rPr>
        <w:tab/>
      </w:r>
    </w:p>
    <w:p w14:paraId="030E6AC7" w14:textId="004AC47E" w:rsidR="00DA6E77" w:rsidRPr="004D0751" w:rsidRDefault="00BB65B4" w:rsidP="004D206D">
      <w:pPr>
        <w:pStyle w:val="NoSpacing"/>
        <w:tabs>
          <w:tab w:val="left" w:pos="540"/>
        </w:tabs>
        <w:rPr>
          <w:rFonts w:ascii="Times New Roman" w:hAnsi="Times New Roman" w:cs="Times New Roman"/>
          <w:i/>
          <w:iCs/>
          <w:noProof/>
          <w:lang w:val="en-GB"/>
        </w:rPr>
      </w:pPr>
      <w:r w:rsidRPr="004D0751">
        <w:rPr>
          <w:rFonts w:ascii="Times New Roman" w:hAnsi="Times New Roman" w:cs="Times New Roman"/>
          <w:b/>
          <w:bCs/>
          <w:noProof/>
          <w:lang w:val="en-GB"/>
        </w:rPr>
        <w:t xml:space="preserve">(n) </w:t>
      </w:r>
      <w:r w:rsidRPr="004D0751">
        <w:rPr>
          <w:rFonts w:ascii="Times New Roman" w:hAnsi="Times New Roman" w:cs="Times New Roman"/>
          <w:b/>
          <w:bCs/>
          <w:noProof/>
          <w:lang w:val="en-GB"/>
        </w:rPr>
        <w:tab/>
        <w:t>Pe ‘oku ‘i ai ha Taha Malanga ‘oku tau tali mei he Vahenga Ng</w:t>
      </w:r>
      <w:r w:rsidR="00E25468" w:rsidRPr="004D0751">
        <w:rPr>
          <w:rFonts w:ascii="Times New Roman" w:hAnsi="Times New Roman" w:cs="Times New Roman"/>
          <w:b/>
          <w:bCs/>
          <w:noProof/>
          <w:lang w:val="en-GB"/>
        </w:rPr>
        <w:t>ā</w:t>
      </w:r>
      <w:r w:rsidRPr="004D0751">
        <w:rPr>
          <w:rFonts w:ascii="Times New Roman" w:hAnsi="Times New Roman" w:cs="Times New Roman"/>
          <w:b/>
          <w:bCs/>
          <w:noProof/>
          <w:lang w:val="en-GB"/>
        </w:rPr>
        <w:t>ue ‘e taha?</w:t>
      </w:r>
      <w:r w:rsidR="00DA6E77" w:rsidRPr="004D0751">
        <w:rPr>
          <w:rFonts w:ascii="Times New Roman" w:hAnsi="Times New Roman" w:cs="Times New Roman"/>
          <w:b/>
          <w:bCs/>
          <w:noProof/>
          <w:lang w:val="en-GB"/>
        </w:rPr>
        <w:t xml:space="preserve"> </w:t>
      </w:r>
      <w:r w:rsidR="00DA6E77" w:rsidRPr="004D0751">
        <w:rPr>
          <w:rFonts w:ascii="Times New Roman" w:hAnsi="Times New Roman" w:cs="Times New Roman"/>
          <w:i/>
          <w:iCs/>
          <w:noProof/>
          <w:lang w:val="en-GB"/>
        </w:rPr>
        <w:t xml:space="preserve"> </w:t>
      </w:r>
    </w:p>
    <w:p w14:paraId="2BC3131F" w14:textId="21909BE4" w:rsidR="009D7A96" w:rsidRPr="003B514F" w:rsidRDefault="009D7A96" w:rsidP="009D7A96">
      <w:pPr>
        <w:pStyle w:val="NoSpacing"/>
        <w:tabs>
          <w:tab w:val="left" w:pos="540"/>
        </w:tabs>
        <w:rPr>
          <w:rFonts w:ascii="Times New Roman" w:hAnsi="Times New Roman" w:cs="Times New Roman"/>
          <w:noProof/>
          <w:highlight w:val="yellow"/>
          <w:lang w:val="en-GB"/>
        </w:rPr>
      </w:pPr>
      <w:r>
        <w:rPr>
          <w:rFonts w:ascii="Times New Roman" w:hAnsi="Times New Roman" w:cs="Times New Roman"/>
          <w:noProof/>
          <w:highlight w:val="yellow"/>
          <w:lang w:val="en-GB"/>
        </w:rPr>
        <w:tab/>
      </w:r>
      <w:r w:rsidRPr="003B514F">
        <w:rPr>
          <w:rFonts w:ascii="Times New Roman" w:hAnsi="Times New Roman" w:cs="Times New Roman"/>
          <w:noProof/>
          <w:highlight w:val="yellow"/>
          <w:lang w:val="en-GB"/>
        </w:rPr>
        <w:t>1. Tu’amelie Takapu – Siasi Toetu’u-ki-‘Itaniti, Fairfield NWS.</w:t>
      </w:r>
    </w:p>
    <w:p w14:paraId="75C14834" w14:textId="77777777" w:rsidR="009D7A96" w:rsidRPr="003B514F" w:rsidRDefault="009D7A96" w:rsidP="009D7A96">
      <w:pPr>
        <w:pStyle w:val="NoSpacing"/>
        <w:tabs>
          <w:tab w:val="left" w:pos="540"/>
        </w:tabs>
        <w:rPr>
          <w:rFonts w:ascii="Times New Roman" w:hAnsi="Times New Roman" w:cs="Times New Roman"/>
          <w:noProof/>
          <w:highlight w:val="yellow"/>
          <w:lang w:val="en-GB"/>
        </w:rPr>
      </w:pPr>
      <w:r w:rsidRPr="003B514F">
        <w:rPr>
          <w:rFonts w:ascii="Times New Roman" w:hAnsi="Times New Roman" w:cs="Times New Roman"/>
          <w:noProof/>
          <w:lang w:val="en-GB"/>
        </w:rPr>
        <w:tab/>
      </w:r>
      <w:r w:rsidRPr="003B514F">
        <w:rPr>
          <w:rFonts w:ascii="Times New Roman" w:hAnsi="Times New Roman" w:cs="Times New Roman"/>
          <w:noProof/>
          <w:highlight w:val="yellow"/>
          <w:lang w:val="en-GB"/>
        </w:rPr>
        <w:t>2. Hopoate Mafi – Siasi Vai-ko-Sailoame, Bonnygrigg NSW.</w:t>
      </w:r>
    </w:p>
    <w:p w14:paraId="12FBD8B9" w14:textId="77777777" w:rsidR="009D7A96" w:rsidRPr="003B514F" w:rsidRDefault="009D7A96" w:rsidP="009D7A96">
      <w:pPr>
        <w:pStyle w:val="NoSpacing"/>
        <w:tabs>
          <w:tab w:val="left" w:pos="540"/>
        </w:tabs>
        <w:rPr>
          <w:rFonts w:ascii="Times New Roman" w:hAnsi="Times New Roman" w:cs="Times New Roman"/>
          <w:noProof/>
          <w:highlight w:val="yellow"/>
          <w:lang w:val="en-GB"/>
        </w:rPr>
      </w:pPr>
      <w:r w:rsidRPr="003B514F">
        <w:rPr>
          <w:rFonts w:ascii="Times New Roman" w:hAnsi="Times New Roman" w:cs="Times New Roman"/>
          <w:noProof/>
          <w:lang w:val="en-GB"/>
        </w:rPr>
        <w:tab/>
      </w:r>
      <w:r w:rsidRPr="003B514F">
        <w:rPr>
          <w:rFonts w:ascii="Times New Roman" w:hAnsi="Times New Roman" w:cs="Times New Roman"/>
          <w:noProof/>
          <w:highlight w:val="yellow"/>
          <w:lang w:val="en-GB"/>
        </w:rPr>
        <w:t>3. Loiloi Veikune – Siasi Laumalie Ma’oni’oni, Minto NSW.</w:t>
      </w:r>
    </w:p>
    <w:p w14:paraId="62B5DEFD" w14:textId="77777777" w:rsidR="009D7A96" w:rsidRPr="003B514F" w:rsidRDefault="009D7A96" w:rsidP="009D7A96">
      <w:pPr>
        <w:pStyle w:val="NoSpacing"/>
        <w:tabs>
          <w:tab w:val="left" w:pos="540"/>
        </w:tabs>
        <w:rPr>
          <w:rFonts w:ascii="Times New Roman" w:hAnsi="Times New Roman" w:cs="Times New Roman"/>
          <w:noProof/>
          <w:highlight w:val="yellow"/>
          <w:lang w:val="en-GB"/>
        </w:rPr>
      </w:pPr>
      <w:r w:rsidRPr="003B514F">
        <w:rPr>
          <w:rFonts w:ascii="Times New Roman" w:hAnsi="Times New Roman" w:cs="Times New Roman"/>
          <w:noProof/>
          <w:lang w:val="en-GB"/>
        </w:rPr>
        <w:tab/>
      </w:r>
      <w:r w:rsidRPr="003B514F">
        <w:rPr>
          <w:rFonts w:ascii="Times New Roman" w:hAnsi="Times New Roman" w:cs="Times New Roman"/>
          <w:noProof/>
          <w:highlight w:val="yellow"/>
          <w:lang w:val="en-GB"/>
        </w:rPr>
        <w:t>4. Lolohea West – Siasi Malanata, Clemton Park NSW.</w:t>
      </w:r>
    </w:p>
    <w:p w14:paraId="76386912" w14:textId="77777777" w:rsidR="009D7A96" w:rsidRPr="003B514F" w:rsidRDefault="009D7A96" w:rsidP="009D7A96">
      <w:pPr>
        <w:pStyle w:val="NoSpacing"/>
        <w:tabs>
          <w:tab w:val="left" w:pos="540"/>
        </w:tabs>
        <w:rPr>
          <w:rFonts w:ascii="Times New Roman" w:hAnsi="Times New Roman" w:cs="Times New Roman"/>
          <w:noProof/>
          <w:highlight w:val="yellow"/>
          <w:lang w:val="en-GB"/>
        </w:rPr>
      </w:pPr>
      <w:r w:rsidRPr="003B514F">
        <w:rPr>
          <w:rFonts w:ascii="Times New Roman" w:hAnsi="Times New Roman" w:cs="Times New Roman"/>
          <w:noProof/>
          <w:lang w:val="en-GB"/>
        </w:rPr>
        <w:tab/>
      </w:r>
      <w:r w:rsidRPr="003B514F">
        <w:rPr>
          <w:rFonts w:ascii="Times New Roman" w:hAnsi="Times New Roman" w:cs="Times New Roman"/>
          <w:noProof/>
          <w:highlight w:val="yellow"/>
          <w:lang w:val="en-GB"/>
        </w:rPr>
        <w:t>5. Sitaleki Fangalahi – Siasi Mo’unga Molaia, Lakemba NSW.</w:t>
      </w:r>
    </w:p>
    <w:p w14:paraId="6D23DD95" w14:textId="77777777" w:rsidR="009D7A96" w:rsidRPr="003B514F" w:rsidRDefault="009D7A96" w:rsidP="009D7A96">
      <w:pPr>
        <w:pStyle w:val="NoSpacing"/>
        <w:tabs>
          <w:tab w:val="left" w:pos="540"/>
        </w:tabs>
        <w:rPr>
          <w:rFonts w:ascii="Times New Roman" w:hAnsi="Times New Roman" w:cs="Times New Roman"/>
          <w:noProof/>
          <w:highlight w:val="yellow"/>
          <w:lang w:val="en-GB"/>
        </w:rPr>
      </w:pPr>
      <w:r w:rsidRPr="003B514F">
        <w:rPr>
          <w:rFonts w:ascii="Times New Roman" w:hAnsi="Times New Roman" w:cs="Times New Roman"/>
          <w:noProof/>
          <w:lang w:val="en-GB"/>
        </w:rPr>
        <w:tab/>
      </w:r>
      <w:r w:rsidRPr="003B514F">
        <w:rPr>
          <w:rFonts w:ascii="Times New Roman" w:hAnsi="Times New Roman" w:cs="Times New Roman"/>
          <w:noProof/>
          <w:highlight w:val="yellow"/>
          <w:lang w:val="en-GB"/>
        </w:rPr>
        <w:t>6. Siteisi Fangalahi – Siasi Mo’unga Molaia, Lakemba NSW.</w:t>
      </w:r>
    </w:p>
    <w:p w14:paraId="13F89BB0" w14:textId="77777777" w:rsidR="009D7A96" w:rsidRPr="003B514F" w:rsidRDefault="009D7A96" w:rsidP="009D7A96">
      <w:pPr>
        <w:pStyle w:val="NoSpacing"/>
        <w:tabs>
          <w:tab w:val="left" w:pos="540"/>
        </w:tabs>
        <w:rPr>
          <w:rFonts w:ascii="Times New Roman" w:hAnsi="Times New Roman" w:cs="Times New Roman"/>
          <w:noProof/>
          <w:highlight w:val="yellow"/>
          <w:lang w:val="en-GB"/>
        </w:rPr>
      </w:pPr>
      <w:r w:rsidRPr="003B514F">
        <w:rPr>
          <w:rFonts w:ascii="Times New Roman" w:hAnsi="Times New Roman" w:cs="Times New Roman"/>
          <w:noProof/>
          <w:lang w:val="en-GB"/>
        </w:rPr>
        <w:tab/>
      </w:r>
      <w:r w:rsidRPr="003B514F">
        <w:rPr>
          <w:rFonts w:ascii="Times New Roman" w:hAnsi="Times New Roman" w:cs="Times New Roman"/>
          <w:noProof/>
          <w:highlight w:val="yellow"/>
          <w:lang w:val="en-GB"/>
        </w:rPr>
        <w:t>7. Tefini Halahala – Siasi ‘Evangelio, Altona VIC.</w:t>
      </w:r>
    </w:p>
    <w:p w14:paraId="43795A79" w14:textId="77777777" w:rsidR="009D7A96" w:rsidRDefault="009D7A96" w:rsidP="009D7A96">
      <w:pPr>
        <w:pStyle w:val="NoSpacing"/>
        <w:tabs>
          <w:tab w:val="left" w:pos="540"/>
        </w:tabs>
        <w:rPr>
          <w:rFonts w:ascii="Times New Roman" w:hAnsi="Times New Roman" w:cs="Times New Roman"/>
          <w:noProof/>
          <w:lang w:val="en-GB"/>
        </w:rPr>
      </w:pPr>
      <w:r w:rsidRPr="003B514F">
        <w:rPr>
          <w:rFonts w:ascii="Times New Roman" w:hAnsi="Times New Roman" w:cs="Times New Roman"/>
          <w:noProof/>
          <w:lang w:val="en-GB"/>
        </w:rPr>
        <w:tab/>
      </w:r>
      <w:r w:rsidRPr="003B514F">
        <w:rPr>
          <w:rFonts w:ascii="Times New Roman" w:hAnsi="Times New Roman" w:cs="Times New Roman"/>
          <w:noProof/>
          <w:highlight w:val="yellow"/>
          <w:lang w:val="en-GB"/>
        </w:rPr>
        <w:t>8. Maamakamo Finau – Siasi ‘Evangelio, Altona VIC.</w:t>
      </w:r>
    </w:p>
    <w:p w14:paraId="289D0B31" w14:textId="77777777" w:rsidR="009D7A96" w:rsidRPr="00B83433" w:rsidRDefault="009D7A96" w:rsidP="00CC24ED">
      <w:pPr>
        <w:pStyle w:val="NoSpacing"/>
        <w:rPr>
          <w:rFonts w:ascii="Times New Roman" w:hAnsi="Times New Roman" w:cs="Times New Roman"/>
          <w:bCs/>
          <w:noProof/>
          <w:sz w:val="12"/>
          <w:szCs w:val="12"/>
          <w:lang w:val="en-GB"/>
        </w:rPr>
      </w:pPr>
    </w:p>
    <w:p w14:paraId="30EC884F" w14:textId="051E343B" w:rsidR="00BB65B4" w:rsidRPr="004D0751" w:rsidRDefault="00BB65B4" w:rsidP="00DC3B86">
      <w:pPr>
        <w:pStyle w:val="NoSpacing"/>
        <w:tabs>
          <w:tab w:val="left" w:pos="540"/>
        </w:tabs>
        <w:rPr>
          <w:rFonts w:ascii="Times New Roman" w:hAnsi="Times New Roman" w:cs="Times New Roman"/>
          <w:b/>
          <w:bCs/>
          <w:noProof/>
          <w:lang w:val="en-GB"/>
        </w:rPr>
      </w:pPr>
      <w:r w:rsidRPr="004D0751">
        <w:rPr>
          <w:rFonts w:ascii="Times New Roman" w:hAnsi="Times New Roman" w:cs="Times New Roman"/>
          <w:b/>
          <w:bCs/>
          <w:noProof/>
          <w:lang w:val="en-GB"/>
        </w:rPr>
        <w:t xml:space="preserve">(ng) </w:t>
      </w:r>
      <w:r w:rsidRPr="004D0751">
        <w:rPr>
          <w:rFonts w:ascii="Times New Roman" w:hAnsi="Times New Roman" w:cs="Times New Roman"/>
          <w:b/>
          <w:bCs/>
          <w:noProof/>
          <w:lang w:val="en-GB"/>
        </w:rPr>
        <w:tab/>
        <w:t>Pe ‘oku ‘</w:t>
      </w:r>
      <w:r w:rsidR="00277FB7" w:rsidRPr="004D0751">
        <w:rPr>
          <w:rFonts w:ascii="Times New Roman" w:hAnsi="Times New Roman" w:cs="Times New Roman"/>
          <w:b/>
          <w:bCs/>
          <w:noProof/>
          <w:lang w:val="en-GB"/>
        </w:rPr>
        <w:t>i</w:t>
      </w:r>
      <w:r w:rsidRPr="004D0751">
        <w:rPr>
          <w:rFonts w:ascii="Times New Roman" w:hAnsi="Times New Roman" w:cs="Times New Roman"/>
          <w:b/>
          <w:bCs/>
          <w:noProof/>
          <w:lang w:val="en-GB"/>
        </w:rPr>
        <w:t xml:space="preserve"> ai ha</w:t>
      </w:r>
      <w:r w:rsidR="00277FB7" w:rsidRPr="004D0751">
        <w:rPr>
          <w:rFonts w:ascii="Times New Roman" w:hAnsi="Times New Roman" w:cs="Times New Roman"/>
          <w:b/>
          <w:bCs/>
          <w:noProof/>
          <w:lang w:val="en-GB"/>
        </w:rPr>
        <w:t>‘</w:t>
      </w:r>
      <w:r w:rsidRPr="004D0751">
        <w:rPr>
          <w:rFonts w:ascii="Times New Roman" w:hAnsi="Times New Roman" w:cs="Times New Roman"/>
          <w:b/>
          <w:bCs/>
          <w:noProof/>
          <w:lang w:val="en-GB"/>
        </w:rPr>
        <w:t>atau me</w:t>
      </w:r>
      <w:r w:rsidR="00277FB7" w:rsidRPr="004D0751">
        <w:rPr>
          <w:rFonts w:ascii="Times New Roman" w:hAnsi="Times New Roman" w:cs="Times New Roman"/>
          <w:b/>
          <w:bCs/>
          <w:noProof/>
          <w:lang w:val="en-GB"/>
        </w:rPr>
        <w:t>‘</w:t>
      </w:r>
      <w:r w:rsidRPr="004D0751">
        <w:rPr>
          <w:rFonts w:ascii="Times New Roman" w:hAnsi="Times New Roman" w:cs="Times New Roman"/>
          <w:b/>
          <w:bCs/>
          <w:noProof/>
          <w:lang w:val="en-GB"/>
        </w:rPr>
        <w:t>a ke fale</w:t>
      </w:r>
      <w:r w:rsidR="004B5E8E" w:rsidRPr="004D0751">
        <w:rPr>
          <w:rFonts w:ascii="Times New Roman" w:hAnsi="Times New Roman" w:cs="Times New Roman"/>
          <w:b/>
          <w:bCs/>
          <w:noProof/>
          <w:lang w:val="en-GB"/>
        </w:rPr>
        <w:t>‘</w:t>
      </w:r>
      <w:r w:rsidRPr="004D0751">
        <w:rPr>
          <w:rFonts w:ascii="Times New Roman" w:hAnsi="Times New Roman" w:cs="Times New Roman"/>
          <w:b/>
          <w:bCs/>
          <w:noProof/>
          <w:lang w:val="en-GB"/>
        </w:rPr>
        <w:t>i ‘a e Konifelenisi kau ki he lesoni mo e sivi ‘a e Kau Malanga?</w:t>
      </w:r>
    </w:p>
    <w:p w14:paraId="6746DF9B" w14:textId="506988EE" w:rsidR="00274D9E" w:rsidRPr="004D0751" w:rsidRDefault="007200A2" w:rsidP="00DC3B86">
      <w:pPr>
        <w:pStyle w:val="NoSpacing"/>
        <w:tabs>
          <w:tab w:val="left" w:pos="540"/>
        </w:tabs>
        <w:rPr>
          <w:rFonts w:ascii="Times New Roman" w:hAnsi="Times New Roman" w:cs="Times New Roman"/>
          <w:bCs/>
          <w:iCs/>
          <w:noProof/>
          <w:lang w:val="en-GB"/>
        </w:rPr>
      </w:pPr>
      <w:r w:rsidRPr="004D0751">
        <w:rPr>
          <w:rFonts w:ascii="Times New Roman" w:hAnsi="Times New Roman" w:cs="Times New Roman"/>
          <w:b/>
          <w:bCs/>
          <w:noProof/>
          <w:lang w:val="en-GB"/>
        </w:rPr>
        <w:tab/>
      </w:r>
      <w:r w:rsidR="000B3671" w:rsidRPr="004D0751">
        <w:rPr>
          <w:rFonts w:ascii="Times New Roman" w:hAnsi="Times New Roman" w:cs="Times New Roman"/>
          <w:bCs/>
          <w:iCs/>
          <w:noProof/>
          <w:highlight w:val="yellow"/>
          <w:lang w:val="en-GB"/>
        </w:rPr>
        <w:t>‘</w:t>
      </w:r>
      <w:r w:rsidR="00C97F37" w:rsidRPr="004D0751">
        <w:rPr>
          <w:rFonts w:ascii="Times New Roman" w:hAnsi="Times New Roman" w:cs="Times New Roman"/>
          <w:bCs/>
          <w:iCs/>
          <w:noProof/>
          <w:highlight w:val="yellow"/>
          <w:lang w:val="en-GB"/>
        </w:rPr>
        <w:t>O</w:t>
      </w:r>
      <w:r w:rsidR="000B3671" w:rsidRPr="004D0751">
        <w:rPr>
          <w:rFonts w:ascii="Times New Roman" w:hAnsi="Times New Roman" w:cs="Times New Roman"/>
          <w:bCs/>
          <w:iCs/>
          <w:noProof/>
          <w:highlight w:val="yellow"/>
          <w:lang w:val="en-GB"/>
        </w:rPr>
        <w:t>ku ‘ikai</w:t>
      </w:r>
      <w:r w:rsidRPr="004D0751">
        <w:rPr>
          <w:rFonts w:ascii="Times New Roman" w:hAnsi="Times New Roman" w:cs="Times New Roman"/>
          <w:bCs/>
          <w:iCs/>
          <w:noProof/>
          <w:lang w:val="en-GB"/>
        </w:rPr>
        <w:t xml:space="preserve"> </w:t>
      </w:r>
    </w:p>
    <w:p w14:paraId="28E71498" w14:textId="77777777" w:rsidR="007200A2" w:rsidRPr="00DC3B86" w:rsidRDefault="007200A2" w:rsidP="00CC24ED">
      <w:pPr>
        <w:pStyle w:val="NoSpacing"/>
        <w:rPr>
          <w:rFonts w:ascii="Times New Roman" w:hAnsi="Times New Roman" w:cs="Times New Roman"/>
          <w:bCs/>
          <w:i/>
          <w:noProof/>
          <w:sz w:val="12"/>
          <w:szCs w:val="12"/>
          <w:lang w:val="en-GB"/>
        </w:rPr>
      </w:pPr>
    </w:p>
    <w:p w14:paraId="37E20459" w14:textId="0C183EA7" w:rsidR="0012071F" w:rsidRPr="004D0751" w:rsidRDefault="00BB65B4" w:rsidP="00DC3B86">
      <w:pPr>
        <w:pStyle w:val="NoSpacing"/>
        <w:tabs>
          <w:tab w:val="left" w:pos="540"/>
        </w:tabs>
        <w:rPr>
          <w:rFonts w:ascii="Times New Roman" w:hAnsi="Times New Roman" w:cs="Times New Roman"/>
          <w:noProof/>
          <w:lang w:val="en-GB"/>
        </w:rPr>
      </w:pPr>
      <w:r w:rsidRPr="004D0751">
        <w:rPr>
          <w:rFonts w:ascii="Times New Roman" w:hAnsi="Times New Roman" w:cs="Times New Roman"/>
          <w:b/>
          <w:bCs/>
          <w:noProof/>
          <w:lang w:val="en-GB"/>
        </w:rPr>
        <w:t>(o)</w:t>
      </w:r>
      <w:r w:rsidRPr="004D0751">
        <w:rPr>
          <w:rFonts w:ascii="Times New Roman" w:hAnsi="Times New Roman" w:cs="Times New Roman"/>
          <w:b/>
          <w:bCs/>
          <w:noProof/>
          <w:lang w:val="en-GB"/>
        </w:rPr>
        <w:tab/>
        <w:t>Pe ko e</w:t>
      </w:r>
      <w:r w:rsidR="007200A2" w:rsidRPr="004D0751">
        <w:rPr>
          <w:rFonts w:ascii="Times New Roman" w:hAnsi="Times New Roman" w:cs="Times New Roman"/>
          <w:b/>
          <w:bCs/>
          <w:noProof/>
          <w:lang w:val="en-GB"/>
        </w:rPr>
        <w:t xml:space="preserve"> h</w:t>
      </w:r>
      <w:r w:rsidR="00C87AB3" w:rsidRPr="004D0751">
        <w:rPr>
          <w:rFonts w:ascii="Times New Roman" w:hAnsi="Times New Roman" w:cs="Times New Roman"/>
          <w:b/>
          <w:bCs/>
          <w:noProof/>
          <w:lang w:val="en-GB"/>
        </w:rPr>
        <w:t>ā</w:t>
      </w:r>
      <w:r w:rsidR="007200A2" w:rsidRPr="004D0751">
        <w:rPr>
          <w:rFonts w:ascii="Times New Roman" w:hAnsi="Times New Roman" w:cs="Times New Roman"/>
          <w:b/>
          <w:bCs/>
          <w:noProof/>
          <w:lang w:val="en-GB"/>
        </w:rPr>
        <w:t xml:space="preserve"> ha me</w:t>
      </w:r>
      <w:r w:rsidR="00C87AB3" w:rsidRPr="004D0751">
        <w:rPr>
          <w:rFonts w:ascii="Times New Roman" w:hAnsi="Times New Roman" w:cs="Times New Roman"/>
          <w:b/>
          <w:bCs/>
          <w:noProof/>
          <w:lang w:val="en-GB"/>
        </w:rPr>
        <w:t>‘</w:t>
      </w:r>
      <w:r w:rsidR="007200A2" w:rsidRPr="004D0751">
        <w:rPr>
          <w:rFonts w:ascii="Times New Roman" w:hAnsi="Times New Roman" w:cs="Times New Roman"/>
          <w:b/>
          <w:bCs/>
          <w:noProof/>
          <w:lang w:val="en-GB"/>
        </w:rPr>
        <w:t>a ke tau fai ke faka</w:t>
      </w:r>
      <w:r w:rsidR="00C87AB3" w:rsidRPr="004D0751">
        <w:rPr>
          <w:rFonts w:ascii="Times New Roman" w:hAnsi="Times New Roman" w:cs="Times New Roman"/>
          <w:b/>
          <w:bCs/>
          <w:noProof/>
          <w:lang w:val="en-GB"/>
        </w:rPr>
        <w:t>‘</w:t>
      </w:r>
      <w:r w:rsidR="004B5E8E" w:rsidRPr="004D0751">
        <w:rPr>
          <w:rFonts w:ascii="Times New Roman" w:hAnsi="Times New Roman" w:cs="Times New Roman"/>
          <w:b/>
          <w:bCs/>
          <w:noProof/>
          <w:lang w:val="en-GB"/>
        </w:rPr>
        <w:t>ā</w:t>
      </w:r>
      <w:r w:rsidRPr="004D0751">
        <w:rPr>
          <w:rFonts w:ascii="Times New Roman" w:hAnsi="Times New Roman" w:cs="Times New Roman"/>
          <w:b/>
          <w:bCs/>
          <w:noProof/>
          <w:lang w:val="en-GB"/>
        </w:rPr>
        <w:t>sili lelei ai ‘a e ng</w:t>
      </w:r>
      <w:r w:rsidR="000457D0" w:rsidRPr="004D0751">
        <w:rPr>
          <w:rFonts w:ascii="Times New Roman" w:hAnsi="Times New Roman" w:cs="Times New Roman"/>
          <w:b/>
          <w:bCs/>
          <w:noProof/>
          <w:lang w:val="en-GB"/>
        </w:rPr>
        <w:t>ā</w:t>
      </w:r>
      <w:r w:rsidRPr="004D0751">
        <w:rPr>
          <w:rFonts w:ascii="Times New Roman" w:hAnsi="Times New Roman" w:cs="Times New Roman"/>
          <w:b/>
          <w:bCs/>
          <w:noProof/>
          <w:lang w:val="en-GB"/>
        </w:rPr>
        <w:t>ue?</w:t>
      </w:r>
      <w:r w:rsidR="0012071F" w:rsidRPr="004D0751">
        <w:rPr>
          <w:rFonts w:ascii="Times New Roman" w:hAnsi="Times New Roman" w:cs="Times New Roman"/>
          <w:b/>
          <w:bCs/>
          <w:noProof/>
          <w:lang w:val="en-GB"/>
        </w:rPr>
        <w:tab/>
      </w:r>
      <w:r w:rsidR="0012071F" w:rsidRPr="004D0751">
        <w:rPr>
          <w:rFonts w:ascii="Times New Roman" w:hAnsi="Times New Roman" w:cs="Times New Roman"/>
          <w:noProof/>
          <w:lang w:val="en-GB"/>
        </w:rPr>
        <w:t xml:space="preserve"> </w:t>
      </w:r>
    </w:p>
    <w:p w14:paraId="47222311" w14:textId="3471E1DF" w:rsidR="00C97F37" w:rsidRPr="004D0751" w:rsidRDefault="00C97F37" w:rsidP="00DC3B86">
      <w:pPr>
        <w:pStyle w:val="NoSpacing"/>
        <w:ind w:firstLine="540"/>
        <w:rPr>
          <w:rFonts w:ascii="Times New Roman" w:hAnsi="Times New Roman" w:cs="Times New Roman"/>
          <w:noProof/>
          <w:lang w:val="en-GB"/>
        </w:rPr>
      </w:pPr>
      <w:r w:rsidRPr="004D0751">
        <w:rPr>
          <w:rFonts w:ascii="Times New Roman" w:hAnsi="Times New Roman" w:cs="Times New Roman"/>
          <w:noProof/>
          <w:highlight w:val="yellow"/>
          <w:lang w:val="en-GB"/>
        </w:rPr>
        <w:t>‘Oku ‘ikai.</w:t>
      </w:r>
    </w:p>
    <w:p w14:paraId="555763D5" w14:textId="77777777" w:rsidR="00B726F6" w:rsidRPr="00B726F6" w:rsidRDefault="00B726F6" w:rsidP="00CC24ED">
      <w:pPr>
        <w:pStyle w:val="NoSpacing"/>
        <w:rPr>
          <w:rFonts w:ascii="Times New Roman" w:hAnsi="Times New Roman" w:cs="Times New Roman"/>
          <w:b/>
          <w:bCs/>
          <w:noProof/>
          <w:sz w:val="12"/>
          <w:szCs w:val="12"/>
          <w:lang w:val="en-GB"/>
        </w:rPr>
      </w:pPr>
    </w:p>
    <w:p w14:paraId="21C755BB" w14:textId="7D458E90" w:rsidR="00071E23" w:rsidRPr="004D0751" w:rsidRDefault="00BB65B4" w:rsidP="00B726F6">
      <w:pPr>
        <w:pStyle w:val="NoSpacing"/>
        <w:tabs>
          <w:tab w:val="left" w:pos="540"/>
        </w:tabs>
        <w:rPr>
          <w:rFonts w:ascii="Times New Roman" w:hAnsi="Times New Roman" w:cs="Times New Roman"/>
          <w:b/>
          <w:bCs/>
          <w:noProof/>
          <w:lang w:val="en-GB"/>
        </w:rPr>
      </w:pPr>
      <w:r w:rsidRPr="004D0751">
        <w:rPr>
          <w:rFonts w:ascii="Times New Roman" w:hAnsi="Times New Roman" w:cs="Times New Roman"/>
          <w:b/>
          <w:bCs/>
          <w:noProof/>
          <w:lang w:val="en-GB"/>
        </w:rPr>
        <w:t>(p)</w:t>
      </w:r>
      <w:r w:rsidRPr="004D0751">
        <w:rPr>
          <w:rFonts w:ascii="Times New Roman" w:hAnsi="Times New Roman" w:cs="Times New Roman"/>
          <w:b/>
          <w:bCs/>
          <w:noProof/>
          <w:lang w:val="en-GB"/>
        </w:rPr>
        <w:tab/>
        <w:t>Pe fai fakakū ‘a e Fakataha kaha</w:t>
      </w:r>
      <w:r w:rsidR="004D6980" w:rsidRPr="004D0751">
        <w:rPr>
          <w:rFonts w:ascii="Times New Roman" w:hAnsi="Times New Roman" w:cs="Times New Roman"/>
          <w:b/>
          <w:bCs/>
          <w:noProof/>
          <w:lang w:val="en-GB"/>
        </w:rPr>
        <w:t>‘</w:t>
      </w:r>
      <w:r w:rsidRPr="004D0751">
        <w:rPr>
          <w:rFonts w:ascii="Times New Roman" w:hAnsi="Times New Roman" w:cs="Times New Roman"/>
          <w:b/>
          <w:bCs/>
          <w:noProof/>
          <w:lang w:val="en-GB"/>
        </w:rPr>
        <w:t>u?</w:t>
      </w:r>
      <w:r w:rsidR="000B3671" w:rsidRPr="004D0751">
        <w:rPr>
          <w:rFonts w:ascii="Times New Roman" w:hAnsi="Times New Roman" w:cs="Times New Roman"/>
          <w:b/>
          <w:bCs/>
          <w:noProof/>
          <w:lang w:val="en-GB"/>
        </w:rPr>
        <w:t xml:space="preserve"> </w:t>
      </w:r>
    </w:p>
    <w:p w14:paraId="21E89F5E" w14:textId="3876E763" w:rsidR="00274D9E" w:rsidRPr="004D0751" w:rsidRDefault="0095362F" w:rsidP="0095362F">
      <w:pPr>
        <w:pStyle w:val="NoSpacing"/>
        <w:tabs>
          <w:tab w:val="left" w:pos="540"/>
        </w:tabs>
        <w:rPr>
          <w:rFonts w:ascii="Times New Roman" w:hAnsi="Times New Roman" w:cs="Times New Roman"/>
          <w:noProof/>
          <w:lang w:val="en-GB"/>
        </w:rPr>
      </w:pPr>
      <w:r>
        <w:rPr>
          <w:rFonts w:ascii="Times New Roman" w:hAnsi="Times New Roman" w:cs="Times New Roman"/>
          <w:b/>
          <w:bCs/>
          <w:noProof/>
          <w:lang w:val="en-GB"/>
        </w:rPr>
        <w:tab/>
      </w:r>
      <w:r w:rsidR="000B3671" w:rsidRPr="004D0751">
        <w:rPr>
          <w:rFonts w:ascii="Times New Roman" w:hAnsi="Times New Roman" w:cs="Times New Roman"/>
          <w:noProof/>
          <w:highlight w:val="yellow"/>
          <w:lang w:val="en-GB"/>
        </w:rPr>
        <w:t>Ke toki fanongonongo atu.</w:t>
      </w:r>
    </w:p>
    <w:p w14:paraId="0F48BE32" w14:textId="4401D69F" w:rsidR="00141BD9" w:rsidRPr="0095362F" w:rsidRDefault="000B3671" w:rsidP="00CC24ED">
      <w:pPr>
        <w:pStyle w:val="NoSpacing"/>
        <w:rPr>
          <w:rFonts w:ascii="Times New Roman" w:hAnsi="Times New Roman" w:cs="Times New Roman"/>
          <w:b/>
          <w:bCs/>
          <w:noProof/>
          <w:sz w:val="12"/>
          <w:szCs w:val="12"/>
          <w:lang w:val="en-GB"/>
        </w:rPr>
      </w:pPr>
      <w:r w:rsidRPr="004D0751">
        <w:rPr>
          <w:rFonts w:ascii="Times New Roman" w:hAnsi="Times New Roman" w:cs="Times New Roman"/>
          <w:b/>
          <w:bCs/>
          <w:noProof/>
          <w:lang w:val="en-GB"/>
        </w:rPr>
        <w:t xml:space="preserve">      </w:t>
      </w:r>
    </w:p>
    <w:p w14:paraId="2CBF0BD8" w14:textId="383624CD" w:rsidR="004B15F9" w:rsidRPr="004B15F9" w:rsidRDefault="00BB65B4" w:rsidP="004B15F9">
      <w:pPr>
        <w:pStyle w:val="NoSpacing"/>
        <w:tabs>
          <w:tab w:val="left" w:pos="540"/>
        </w:tabs>
        <w:rPr>
          <w:rFonts w:ascii="Times New Roman" w:hAnsi="Times New Roman" w:cs="Times New Roman"/>
          <w:b/>
          <w:bCs/>
          <w:noProof/>
          <w:lang w:val="en-GB"/>
        </w:rPr>
      </w:pPr>
      <w:r w:rsidRPr="004D0751">
        <w:rPr>
          <w:rFonts w:ascii="Times New Roman" w:hAnsi="Times New Roman" w:cs="Times New Roman"/>
          <w:b/>
          <w:bCs/>
          <w:noProof/>
          <w:lang w:val="en-GB"/>
        </w:rPr>
        <w:t>(s)</w:t>
      </w:r>
      <w:r w:rsidRPr="004D0751">
        <w:rPr>
          <w:rFonts w:ascii="Times New Roman" w:hAnsi="Times New Roman" w:cs="Times New Roman"/>
          <w:b/>
          <w:bCs/>
          <w:noProof/>
          <w:lang w:val="en-GB"/>
        </w:rPr>
        <w:tab/>
        <w:t>Pe ‘oku ‘i ai ha Malanga kuo pekia ‘i he Kuata ni?</w:t>
      </w:r>
    </w:p>
    <w:p w14:paraId="1ABCC1B3" w14:textId="69EB99B3" w:rsidR="00797E7F" w:rsidRDefault="00797E7F" w:rsidP="004B15F9">
      <w:pPr>
        <w:pStyle w:val="NoSpacing"/>
        <w:ind w:left="540"/>
        <w:rPr>
          <w:rFonts w:ascii="Times New Roman" w:hAnsi="Times New Roman" w:cs="Times New Roman"/>
          <w:bCs/>
          <w:noProof/>
          <w:lang w:val="en-GB"/>
        </w:rPr>
      </w:pPr>
      <w:r w:rsidRPr="004D0751">
        <w:rPr>
          <w:rFonts w:ascii="Times New Roman" w:hAnsi="Times New Roman" w:cs="Times New Roman"/>
          <w:bCs/>
          <w:noProof/>
          <w:highlight w:val="yellow"/>
          <w:lang w:val="en-GB"/>
        </w:rPr>
        <w:t>Tali ‘e he fakataha ‘a e ngaahi h</w:t>
      </w:r>
      <w:r w:rsidR="00842579" w:rsidRPr="004D0751">
        <w:rPr>
          <w:rFonts w:ascii="Times New Roman" w:hAnsi="Times New Roman" w:cs="Times New Roman"/>
          <w:bCs/>
          <w:noProof/>
          <w:highlight w:val="yellow"/>
          <w:lang w:val="en-GB"/>
        </w:rPr>
        <w:t>i</w:t>
      </w:r>
      <w:r w:rsidRPr="004D0751">
        <w:rPr>
          <w:rFonts w:ascii="Times New Roman" w:hAnsi="Times New Roman" w:cs="Times New Roman"/>
          <w:bCs/>
          <w:noProof/>
          <w:highlight w:val="yellow"/>
          <w:lang w:val="en-GB"/>
        </w:rPr>
        <w:t>ngoa ko ‘eni.</w:t>
      </w:r>
    </w:p>
    <w:p w14:paraId="102EA351" w14:textId="54071A72" w:rsidR="004B15F9" w:rsidRPr="00566084" w:rsidRDefault="004B15F9" w:rsidP="004B15F9">
      <w:pPr>
        <w:pStyle w:val="NoSpacing"/>
        <w:numPr>
          <w:ilvl w:val="0"/>
          <w:numId w:val="31"/>
        </w:numPr>
        <w:ind w:left="540"/>
        <w:rPr>
          <w:rFonts w:ascii="Times New Roman" w:hAnsi="Times New Roman" w:cs="Times New Roman"/>
          <w:bCs/>
          <w:noProof/>
          <w:highlight w:val="yellow"/>
          <w:lang w:val="en-GB"/>
        </w:rPr>
      </w:pPr>
      <w:r w:rsidRPr="00566084">
        <w:rPr>
          <w:rFonts w:ascii="Times New Roman" w:hAnsi="Times New Roman" w:cs="Times New Roman"/>
          <w:bCs/>
          <w:noProof/>
          <w:highlight w:val="yellow"/>
          <w:lang w:val="en-GB"/>
        </w:rPr>
        <w:t>Moala Liu – Siasi Toetu’u he ‘Ofa, Williams Town VIC</w:t>
      </w:r>
    </w:p>
    <w:p w14:paraId="171D8968" w14:textId="7B05C9CE" w:rsidR="004B15F9" w:rsidRPr="00566084" w:rsidRDefault="004B15F9" w:rsidP="004B15F9">
      <w:pPr>
        <w:pStyle w:val="NoSpacing"/>
        <w:numPr>
          <w:ilvl w:val="0"/>
          <w:numId w:val="31"/>
        </w:numPr>
        <w:ind w:left="540"/>
        <w:rPr>
          <w:rFonts w:ascii="Times New Roman" w:hAnsi="Times New Roman" w:cs="Times New Roman"/>
          <w:bCs/>
          <w:noProof/>
          <w:highlight w:val="yellow"/>
          <w:lang w:val="en-GB"/>
        </w:rPr>
      </w:pPr>
      <w:r w:rsidRPr="00566084">
        <w:rPr>
          <w:rFonts w:ascii="Times New Roman" w:hAnsi="Times New Roman" w:cs="Times New Roman"/>
          <w:bCs/>
          <w:noProof/>
          <w:highlight w:val="yellow"/>
          <w:lang w:val="en-GB"/>
        </w:rPr>
        <w:t>Ma’u Lamipeti Morel – Siasi Pulela’a, MT Druit NSW.</w:t>
      </w:r>
    </w:p>
    <w:p w14:paraId="221782E8" w14:textId="2A9A4184" w:rsidR="004B15F9" w:rsidRPr="00566084" w:rsidRDefault="004B15F9" w:rsidP="004B15F9">
      <w:pPr>
        <w:pStyle w:val="NoSpacing"/>
        <w:numPr>
          <w:ilvl w:val="0"/>
          <w:numId w:val="31"/>
        </w:numPr>
        <w:ind w:left="540"/>
        <w:rPr>
          <w:rFonts w:ascii="Times New Roman" w:hAnsi="Times New Roman" w:cs="Times New Roman"/>
          <w:bCs/>
          <w:noProof/>
          <w:highlight w:val="yellow"/>
          <w:lang w:val="en-GB"/>
        </w:rPr>
      </w:pPr>
      <w:r w:rsidRPr="00566084">
        <w:rPr>
          <w:rFonts w:ascii="Times New Roman" w:hAnsi="Times New Roman" w:cs="Times New Roman"/>
          <w:bCs/>
          <w:noProof/>
          <w:highlight w:val="yellow"/>
          <w:lang w:val="en-GB"/>
        </w:rPr>
        <w:t>Tokilupe Kali – Siasi Laumalie Ma’oi’oni, Minto NSW</w:t>
      </w:r>
    </w:p>
    <w:p w14:paraId="5FE9C95E" w14:textId="65779537" w:rsidR="00A601C0" w:rsidRPr="00566084" w:rsidRDefault="004B15F9" w:rsidP="00A601C0">
      <w:pPr>
        <w:pStyle w:val="NoSpacing"/>
        <w:numPr>
          <w:ilvl w:val="0"/>
          <w:numId w:val="31"/>
        </w:numPr>
        <w:ind w:left="540"/>
        <w:rPr>
          <w:rFonts w:ascii="Times New Roman" w:hAnsi="Times New Roman" w:cs="Times New Roman"/>
          <w:bCs/>
          <w:noProof/>
          <w:highlight w:val="yellow"/>
          <w:lang w:val="en-GB"/>
        </w:rPr>
      </w:pPr>
      <w:r w:rsidRPr="00566084">
        <w:rPr>
          <w:rFonts w:ascii="Times New Roman" w:hAnsi="Times New Roman" w:cs="Times New Roman"/>
          <w:bCs/>
          <w:noProof/>
          <w:highlight w:val="yellow"/>
          <w:lang w:val="en-GB"/>
        </w:rPr>
        <w:t>Sela Ma’umalanga – Siasi Laumalie Ma’oni’oni, Minto NSW.</w:t>
      </w:r>
    </w:p>
    <w:p w14:paraId="4A042A42" w14:textId="77777777" w:rsidR="000457D0" w:rsidRPr="00566084" w:rsidRDefault="000457D0" w:rsidP="00797E7F">
      <w:pPr>
        <w:pStyle w:val="NoSpacing"/>
        <w:ind w:left="2160"/>
        <w:rPr>
          <w:rFonts w:ascii="Times New Roman" w:hAnsi="Times New Roman" w:cs="Times New Roman"/>
          <w:bCs/>
          <w:noProof/>
          <w:sz w:val="12"/>
          <w:szCs w:val="12"/>
          <w:lang w:val="en-GB"/>
        </w:rPr>
      </w:pPr>
    </w:p>
    <w:p w14:paraId="2BC1E0E6" w14:textId="549CCC20" w:rsidR="00CB4D91" w:rsidRPr="004D0751" w:rsidRDefault="00A601C0" w:rsidP="00566084">
      <w:pPr>
        <w:pStyle w:val="NoSpacing"/>
        <w:tabs>
          <w:tab w:val="left" w:pos="540"/>
        </w:tabs>
        <w:rPr>
          <w:rFonts w:ascii="Times New Roman" w:hAnsi="Times New Roman" w:cs="Times New Roman"/>
          <w:bCs/>
          <w:noProof/>
          <w:lang w:val="en-GB"/>
        </w:rPr>
      </w:pPr>
      <w:r>
        <w:rPr>
          <w:rFonts w:ascii="Times New Roman" w:hAnsi="Times New Roman" w:cs="Times New Roman"/>
          <w:bCs/>
          <w:noProof/>
          <w:lang w:val="en-GB"/>
        </w:rPr>
        <w:tab/>
      </w:r>
      <w:r w:rsidR="00B36E49" w:rsidRPr="00B36E49">
        <w:rPr>
          <w:rFonts w:ascii="Times New Roman" w:hAnsi="Times New Roman" w:cs="Times New Roman"/>
          <w:b/>
          <w:bCs/>
          <w:noProof/>
          <w:lang w:val="en-GB"/>
        </w:rPr>
        <w:t>Himi Tuku</w:t>
      </w:r>
      <w:r w:rsidR="00B36E49">
        <w:rPr>
          <w:rFonts w:ascii="Times New Roman" w:hAnsi="Times New Roman" w:cs="Times New Roman"/>
          <w:bCs/>
          <w:noProof/>
          <w:lang w:val="en-GB"/>
        </w:rPr>
        <w:t>: 529</w:t>
      </w:r>
    </w:p>
    <w:p w14:paraId="57AB02D9" w14:textId="51E85776" w:rsidR="00E9712F" w:rsidRPr="004D0751" w:rsidRDefault="00201358" w:rsidP="00201358">
      <w:pPr>
        <w:pStyle w:val="NoSpacing"/>
        <w:tabs>
          <w:tab w:val="left" w:pos="540"/>
        </w:tabs>
        <w:rPr>
          <w:rFonts w:ascii="Times New Roman" w:hAnsi="Times New Roman" w:cs="Times New Roman"/>
          <w:bCs/>
          <w:noProof/>
          <w:lang w:val="en-GB"/>
        </w:rPr>
      </w:pPr>
      <w:r>
        <w:rPr>
          <w:rFonts w:ascii="Times New Roman" w:hAnsi="Times New Roman" w:cs="Times New Roman"/>
          <w:b/>
          <w:bCs/>
          <w:noProof/>
          <w:lang w:val="en-GB"/>
        </w:rPr>
        <w:tab/>
      </w:r>
      <w:r w:rsidR="00E9712F" w:rsidRPr="00B36E49">
        <w:rPr>
          <w:rFonts w:ascii="Times New Roman" w:hAnsi="Times New Roman" w:cs="Times New Roman"/>
          <w:b/>
          <w:bCs/>
          <w:noProof/>
          <w:lang w:val="en-GB"/>
        </w:rPr>
        <w:t>Lotu Tuku</w:t>
      </w:r>
      <w:r w:rsidR="00B36E49" w:rsidRPr="00B36E49">
        <w:rPr>
          <w:rFonts w:ascii="Times New Roman" w:hAnsi="Times New Roman" w:cs="Times New Roman"/>
          <w:b/>
          <w:bCs/>
          <w:noProof/>
          <w:lang w:val="en-GB"/>
        </w:rPr>
        <w:t xml:space="preserve"> &amp; Lotu hufekina ‘o e kau Pekia</w:t>
      </w:r>
      <w:r w:rsidR="00E9712F" w:rsidRPr="004D0751">
        <w:rPr>
          <w:rFonts w:ascii="Times New Roman" w:hAnsi="Times New Roman" w:cs="Times New Roman"/>
          <w:bCs/>
          <w:noProof/>
          <w:lang w:val="en-GB"/>
        </w:rPr>
        <w:t>: Sea.</w:t>
      </w:r>
    </w:p>
    <w:p w14:paraId="7E1A9E7A" w14:textId="77777777" w:rsidR="00825D32" w:rsidRPr="004D0751" w:rsidRDefault="00825D32" w:rsidP="00513888">
      <w:pPr>
        <w:pStyle w:val="NoSpacing"/>
        <w:rPr>
          <w:rFonts w:ascii="Times New Roman" w:hAnsi="Times New Roman" w:cs="Times New Roman"/>
          <w:b/>
          <w:bCs/>
          <w:lang w:val="en-GB"/>
        </w:rPr>
      </w:pPr>
    </w:p>
    <w:p w14:paraId="42B9CB5A" w14:textId="632BF20C" w:rsidR="00B73157" w:rsidRDefault="00825D32" w:rsidP="00513888">
      <w:pPr>
        <w:pStyle w:val="NoSpacing"/>
        <w:rPr>
          <w:rFonts w:ascii="Times New Roman" w:hAnsi="Times New Roman" w:cs="Times New Roman"/>
          <w:b/>
          <w:bCs/>
          <w:lang w:val="en-GB"/>
        </w:rPr>
      </w:pPr>
      <w:r w:rsidRPr="004D0751">
        <w:rPr>
          <w:rFonts w:ascii="Times New Roman" w:hAnsi="Times New Roman" w:cs="Times New Roman"/>
          <w:b/>
          <w:bCs/>
          <w:lang w:val="en-GB"/>
        </w:rPr>
        <w:t xml:space="preserve">               </w:t>
      </w:r>
    </w:p>
    <w:p w14:paraId="27F1B225" w14:textId="77777777" w:rsidR="00B73157" w:rsidRDefault="00B73157">
      <w:pPr>
        <w:spacing w:before="0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br w:type="page"/>
      </w:r>
    </w:p>
    <w:p w14:paraId="3F2D7BE2" w14:textId="4EF65661" w:rsidR="00201358" w:rsidRDefault="00201358" w:rsidP="00201358">
      <w:pPr>
        <w:pStyle w:val="NoSpacing"/>
        <w:jc w:val="center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lastRenderedPageBreak/>
        <w:t>FAKAMATALA NGAAHI POTUNGAUE &amp; KOMITI</w:t>
      </w:r>
    </w:p>
    <w:p w14:paraId="641D4EC2" w14:textId="13987BCC" w:rsidR="00DD146F" w:rsidRDefault="00B73157" w:rsidP="00513888">
      <w:pPr>
        <w:pStyle w:val="NoSpacing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Fakamatala ‘a e Ongo Potungaue</w:t>
      </w:r>
    </w:p>
    <w:p w14:paraId="5363519A" w14:textId="0644CD2C" w:rsidR="00DD146F" w:rsidRDefault="00DD146F" w:rsidP="002A70AE">
      <w:pPr>
        <w:pStyle w:val="NoSpacing"/>
        <w:spacing w:after="60"/>
        <w:rPr>
          <w:rFonts w:ascii="Times New Roman" w:hAnsi="Times New Roman" w:cs="Times New Roman"/>
          <w:bCs/>
          <w:i/>
          <w:lang w:val="en-GB"/>
        </w:rPr>
      </w:pPr>
      <w:r>
        <w:rPr>
          <w:rFonts w:ascii="Times New Roman" w:hAnsi="Times New Roman" w:cs="Times New Roman"/>
          <w:bCs/>
          <w:i/>
          <w:lang w:val="en-GB"/>
        </w:rPr>
        <w:t>Poupou mei he Sea</w:t>
      </w:r>
    </w:p>
    <w:p w14:paraId="17C3E833" w14:textId="77777777" w:rsidR="008456E3" w:rsidRDefault="00DD146F" w:rsidP="002A70AE">
      <w:pPr>
        <w:spacing w:before="0" w:after="6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Kuo tau fononga mai </w:t>
      </w:r>
      <w:r w:rsidRPr="008D5544">
        <w:rPr>
          <w:rFonts w:ascii="Times New Roman" w:hAnsi="Times New Roman" w:cs="Times New Roman"/>
          <w:i/>
        </w:rPr>
        <w:t xml:space="preserve">he ta’u </w:t>
      </w:r>
      <w:r>
        <w:rPr>
          <w:rFonts w:ascii="Times New Roman" w:hAnsi="Times New Roman" w:cs="Times New Roman"/>
          <w:i/>
        </w:rPr>
        <w:t xml:space="preserve">‘e 2 mo e </w:t>
      </w:r>
      <w:r w:rsidRPr="008D5544">
        <w:rPr>
          <w:rFonts w:ascii="Times New Roman" w:hAnsi="Times New Roman" w:cs="Times New Roman"/>
          <w:i/>
        </w:rPr>
        <w:t xml:space="preserve">too </w:t>
      </w:r>
      <w:r>
        <w:rPr>
          <w:rFonts w:ascii="Times New Roman" w:hAnsi="Times New Roman" w:cs="Times New Roman"/>
          <w:i/>
        </w:rPr>
        <w:t>‘</w:t>
      </w:r>
      <w:r w:rsidRPr="008D5544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  <w:i/>
        </w:rPr>
        <w:t>tau</w:t>
      </w:r>
      <w:r w:rsidRPr="008D5544">
        <w:rPr>
          <w:rFonts w:ascii="Times New Roman" w:hAnsi="Times New Roman" w:cs="Times New Roman"/>
          <w:i/>
        </w:rPr>
        <w:t xml:space="preserve"> fakamamafa ki he’etau Youth mo e Ako f</w:t>
      </w:r>
      <w:r>
        <w:rPr>
          <w:rFonts w:ascii="Times New Roman" w:hAnsi="Times New Roman" w:cs="Times New Roman"/>
          <w:i/>
        </w:rPr>
        <w:t>a</w:t>
      </w:r>
      <w:r w:rsidRPr="008D5544"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  <w:i/>
        </w:rPr>
        <w:t>a-</w:t>
      </w:r>
      <w:r w:rsidRPr="008D5544">
        <w:rPr>
          <w:rFonts w:ascii="Times New Roman" w:hAnsi="Times New Roman" w:cs="Times New Roman"/>
          <w:i/>
        </w:rPr>
        <w:t xml:space="preserve">Kalisitiane mo e Evangelio. ‘Oku totonu </w:t>
      </w:r>
      <w:r>
        <w:rPr>
          <w:rFonts w:ascii="Times New Roman" w:hAnsi="Times New Roman" w:cs="Times New Roman"/>
          <w:i/>
        </w:rPr>
        <w:t>pe ke ‘osi ha ta’u ‘e 2 mei heni</w:t>
      </w:r>
      <w:r w:rsidRPr="008D554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‘oku ala ke tau sio ki he impact</w:t>
      </w:r>
      <w:r w:rsidRPr="008D5544">
        <w:rPr>
          <w:rFonts w:ascii="Times New Roman" w:hAnsi="Times New Roman" w:cs="Times New Roman"/>
          <w:i/>
        </w:rPr>
        <w:t xml:space="preserve"> ko ee ‘etau tokanga ki he’etau Youth. </w:t>
      </w:r>
      <w:r>
        <w:rPr>
          <w:rFonts w:ascii="Times New Roman" w:hAnsi="Times New Roman" w:cs="Times New Roman"/>
          <w:i/>
        </w:rPr>
        <w:t>‘Oku t</w:t>
      </w:r>
      <w:r w:rsidRPr="008D5544">
        <w:rPr>
          <w:rFonts w:ascii="Times New Roman" w:hAnsi="Times New Roman" w:cs="Times New Roman"/>
          <w:i/>
        </w:rPr>
        <w:t>onu k</w:t>
      </w:r>
      <w:r>
        <w:rPr>
          <w:rFonts w:ascii="Times New Roman" w:hAnsi="Times New Roman" w:cs="Times New Roman"/>
          <w:i/>
        </w:rPr>
        <w:t>e ‘asi mai ia he kau lotu fehu’i</w:t>
      </w:r>
      <w:r w:rsidRPr="008D5544">
        <w:rPr>
          <w:rFonts w:ascii="Times New Roman" w:hAnsi="Times New Roman" w:cs="Times New Roman"/>
          <w:i/>
        </w:rPr>
        <w:t xml:space="preserve"> he ngaahi Siasi fakakolo.  Mou kataki ‘o ‘unu mai pe ke tau fononga mo e ngaahi polokalama ko ‘eni ‘oku fokotu’utu’u. Ko e me’a mahu’inga ke tau fengaue’aki lelei pe ‘a e Ongo Potungaue mo e kau Faifekau ‘o e Siasi faka</w:t>
      </w:r>
      <w:r w:rsidR="008456E3">
        <w:rPr>
          <w:rFonts w:ascii="Times New Roman" w:hAnsi="Times New Roman" w:cs="Times New Roman"/>
          <w:i/>
        </w:rPr>
        <w:t>-</w:t>
      </w:r>
      <w:r w:rsidRPr="008D5544">
        <w:rPr>
          <w:rFonts w:ascii="Times New Roman" w:hAnsi="Times New Roman" w:cs="Times New Roman"/>
          <w:i/>
        </w:rPr>
        <w:t xml:space="preserve">Kolo. Tau poupou mu’a ki he ngaahi fokotu’utu’u ‘oku fai mai pea ke tau ‘unu pe mo e ‘amanaki ki ha’atau sio mata ki he ola ‘o ‘etau ngaahi polokalama ko ‘eni. </w:t>
      </w:r>
    </w:p>
    <w:p w14:paraId="243E54B8" w14:textId="2E1B4ACC" w:rsidR="00DD146F" w:rsidRDefault="008456E3" w:rsidP="002A70AE">
      <w:pPr>
        <w:spacing w:before="0" w:after="6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Ko ‘etau budget</w:t>
      </w:r>
      <w:r w:rsidR="00DD146F" w:rsidRPr="008D5544">
        <w:rPr>
          <w:rFonts w:ascii="Times New Roman" w:hAnsi="Times New Roman" w:cs="Times New Roman"/>
          <w:i/>
        </w:rPr>
        <w:t>, ‘oku faka’ataa ma’a ‘etau youth. Ko e ngaahi polokalama ko ‘eni, ‘oku toe ala pe ‘a e ngaahi potusiasi, ‘a e matu’a ki he ngaahi teunga. Ko ia, ‘oku ‘ikai totonu ke iku laufanoo ‘a e ngaahi ngaue ko ‘eni. Tau ‘amanaki ki he tafe mai ha monuu. … Fiema’u ‘etau ngaue fakataha mo ‘etau poupou ki ai.</w:t>
      </w:r>
    </w:p>
    <w:p w14:paraId="2FE1EB61" w14:textId="77777777" w:rsidR="0015418A" w:rsidRPr="0015418A" w:rsidRDefault="0015418A" w:rsidP="002A70AE">
      <w:pPr>
        <w:spacing w:before="0" w:after="60" w:line="240" w:lineRule="auto"/>
        <w:rPr>
          <w:rFonts w:ascii="Times New Roman" w:hAnsi="Times New Roman" w:cs="Times New Roman"/>
          <w:i/>
          <w:sz w:val="12"/>
          <w:szCs w:val="12"/>
        </w:rPr>
      </w:pPr>
    </w:p>
    <w:p w14:paraId="1012673C" w14:textId="57C8ACB8" w:rsidR="00B73157" w:rsidRDefault="00B73157" w:rsidP="00513888">
      <w:pPr>
        <w:pStyle w:val="NoSpacing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Fakamatala ‘a e Potungaue ‘a Fafine</w:t>
      </w:r>
    </w:p>
    <w:p w14:paraId="25EE6F3C" w14:textId="77777777" w:rsidR="00F44079" w:rsidRPr="004D0751" w:rsidRDefault="00F44079" w:rsidP="00486906">
      <w:pPr>
        <w:spacing w:line="240" w:lineRule="auto"/>
        <w:jc w:val="both"/>
        <w:rPr>
          <w:rFonts w:ascii="Times New Roman" w:hAnsi="Times New Roman" w:cs="Times New Roman"/>
          <w:noProof/>
          <w:szCs w:val="22"/>
        </w:rPr>
      </w:pPr>
      <w:r w:rsidRPr="004D0751">
        <w:rPr>
          <w:rFonts w:ascii="Times New Roman" w:hAnsi="Times New Roman" w:cs="Times New Roman"/>
          <w:noProof/>
          <w:szCs w:val="22"/>
        </w:rPr>
        <w:t>Fakafeta‘i kia Sihova, he ‘oku lelei ia, He ‘oku tolonga ‘o ta‘engata ‘ene ‘alo‘ofa. Koe fakafeta‘ianga ‘ia ‘emau mou‘i koe‘uhi koe ‘ofa fakapalovitenisi ‘a e ‘Otua kuo ne fai ma‘ae kau tau ma‘ae Kolosi ‘o mau a‘usia mai ai ‘a e kuata hono ua ‘o e ta‘u koeni 2023, Pea neongo e lahi ‘o e ngaáhi faingata‘a ‘i he fononga‘anga ni, kae fakafeta‘i ‘oku hao pea malū pē ‘a e taki ‘o e Potungāue ‘a fāfine ‘Elenoa ‘Ale pehe ki he kau vaasi koula pehe ki  si‘i kau fefine mateaki ‘o e Potungāue ‘a fāfine.</w:t>
      </w:r>
    </w:p>
    <w:p w14:paraId="472E2039" w14:textId="77777777" w:rsidR="00F44079" w:rsidRPr="004D0751" w:rsidRDefault="00F44079" w:rsidP="006845D5">
      <w:pPr>
        <w:spacing w:before="0" w:after="0" w:line="240" w:lineRule="auto"/>
        <w:jc w:val="both"/>
        <w:rPr>
          <w:rFonts w:ascii="Times New Roman" w:hAnsi="Times New Roman" w:cs="Times New Roman"/>
          <w:noProof/>
          <w:szCs w:val="22"/>
        </w:rPr>
      </w:pPr>
      <w:r w:rsidRPr="004D0751">
        <w:rPr>
          <w:rFonts w:ascii="Times New Roman" w:hAnsi="Times New Roman" w:cs="Times New Roman"/>
          <w:noProof/>
          <w:szCs w:val="22"/>
        </w:rPr>
        <w:t xml:space="preserve">NGĀUE KUO LAVA </w:t>
      </w:r>
    </w:p>
    <w:p w14:paraId="7FFB0936" w14:textId="271495E4" w:rsidR="00486906" w:rsidRDefault="00F44079" w:rsidP="006845D5">
      <w:pPr>
        <w:pStyle w:val="ListParagraph"/>
        <w:numPr>
          <w:ilvl w:val="0"/>
          <w:numId w:val="17"/>
        </w:numPr>
        <w:spacing w:before="0" w:after="0"/>
        <w:ind w:left="360"/>
        <w:jc w:val="both"/>
        <w:rPr>
          <w:rFonts w:ascii="Times New Roman" w:hAnsi="Times New Roman" w:cs="Times New Roman"/>
          <w:noProof/>
          <w:szCs w:val="22"/>
        </w:rPr>
      </w:pPr>
      <w:r w:rsidRPr="004D0751">
        <w:rPr>
          <w:rFonts w:ascii="Times New Roman" w:hAnsi="Times New Roman" w:cs="Times New Roman"/>
          <w:noProof/>
          <w:szCs w:val="22"/>
        </w:rPr>
        <w:t xml:space="preserve">Na‘e lava ‘a e fakataha ‘a e Potungāue ‘a fāfine mo e hoa ‘o e ‘Eiki Palesiteni Mele Havea ‘i he Tokonaki 21/04/2023 ‘i </w:t>
      </w:r>
      <w:r w:rsidR="00486906">
        <w:rPr>
          <w:rFonts w:ascii="Times New Roman" w:hAnsi="Times New Roman" w:cs="Times New Roman"/>
          <w:noProof/>
          <w:szCs w:val="22"/>
        </w:rPr>
        <w:t>he lolotonga ‘o e fakataha faka-</w:t>
      </w:r>
      <w:r w:rsidRPr="004D0751">
        <w:rPr>
          <w:rFonts w:ascii="Times New Roman" w:hAnsi="Times New Roman" w:cs="Times New Roman"/>
          <w:noProof/>
          <w:szCs w:val="22"/>
        </w:rPr>
        <w:t>Vahefonua, pea na‘e f</w:t>
      </w:r>
      <w:r w:rsidR="00486906">
        <w:rPr>
          <w:rFonts w:ascii="Times New Roman" w:hAnsi="Times New Roman" w:cs="Times New Roman"/>
          <w:noProof/>
          <w:szCs w:val="22"/>
        </w:rPr>
        <w:t>akalaumālie mo fakamafana foki.</w:t>
      </w:r>
    </w:p>
    <w:p w14:paraId="5B0479E1" w14:textId="77777777" w:rsidR="00486906" w:rsidRPr="00486906" w:rsidRDefault="00486906" w:rsidP="00486906">
      <w:pPr>
        <w:pStyle w:val="ListParagraph"/>
        <w:spacing w:before="0" w:after="60"/>
        <w:ind w:left="360"/>
        <w:jc w:val="both"/>
        <w:rPr>
          <w:rFonts w:ascii="Times New Roman" w:hAnsi="Times New Roman" w:cs="Times New Roman"/>
          <w:noProof/>
          <w:sz w:val="6"/>
          <w:szCs w:val="6"/>
        </w:rPr>
      </w:pPr>
    </w:p>
    <w:p w14:paraId="494CDC99" w14:textId="506EE9AD" w:rsidR="00F44079" w:rsidRPr="006845D5" w:rsidRDefault="00F44079" w:rsidP="006845D5">
      <w:pPr>
        <w:pStyle w:val="ListParagraph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noProof/>
          <w:szCs w:val="22"/>
        </w:rPr>
      </w:pPr>
      <w:r w:rsidRPr="00486906">
        <w:rPr>
          <w:rFonts w:ascii="Times New Roman" w:hAnsi="Times New Roman" w:cs="Times New Roman"/>
          <w:noProof/>
          <w:szCs w:val="22"/>
        </w:rPr>
        <w:t xml:space="preserve">‘Oku mau takitaha fakalele fakasiasi pe ‘emau ngaahi polokalama ‘a e potungāue ‘a fāfine. </w:t>
      </w:r>
    </w:p>
    <w:p w14:paraId="24B7C28F" w14:textId="77777777" w:rsidR="00F44079" w:rsidRPr="004D0751" w:rsidRDefault="00F44079" w:rsidP="0048690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Cs w:val="22"/>
        </w:rPr>
      </w:pPr>
      <w:r w:rsidRPr="004D0751">
        <w:rPr>
          <w:rFonts w:ascii="Times New Roman" w:hAnsi="Times New Roman" w:cs="Times New Roman"/>
          <w:szCs w:val="22"/>
        </w:rPr>
        <w:t>FOKOTU‘U ATU</w:t>
      </w:r>
    </w:p>
    <w:p w14:paraId="15B6EEA8" w14:textId="46AAB696" w:rsidR="00F44079" w:rsidRDefault="00F44079" w:rsidP="0048690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Cs w:val="22"/>
        </w:rPr>
      </w:pPr>
      <w:r w:rsidRPr="004D0751">
        <w:rPr>
          <w:rFonts w:ascii="Times New Roman" w:hAnsi="Times New Roman" w:cs="Times New Roman"/>
          <w:szCs w:val="22"/>
        </w:rPr>
        <w:t xml:space="preserve">‘ALOISIA FINAU – SEKELITALI </w:t>
      </w:r>
    </w:p>
    <w:p w14:paraId="0993C22C" w14:textId="2180DAB5" w:rsidR="00AC0AF5" w:rsidRPr="002A70AE" w:rsidRDefault="00AC0AF5" w:rsidP="0048690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i/>
          <w:szCs w:val="22"/>
        </w:rPr>
      </w:pPr>
      <w:r w:rsidRPr="002A70AE">
        <w:rPr>
          <w:rFonts w:ascii="Times New Roman" w:hAnsi="Times New Roman" w:cs="Times New Roman"/>
          <w:b/>
          <w:i/>
          <w:szCs w:val="22"/>
        </w:rPr>
        <w:t>Feme’a’aki</w:t>
      </w:r>
    </w:p>
    <w:p w14:paraId="040A7D98" w14:textId="71FF10F1" w:rsidR="00AC0AF5" w:rsidRDefault="00AC0AF5" w:rsidP="0048690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Cs w:val="22"/>
        </w:rPr>
      </w:pPr>
      <w:r w:rsidRPr="002A70AE">
        <w:rPr>
          <w:rFonts w:ascii="Times New Roman" w:hAnsi="Times New Roman" w:cs="Times New Roman"/>
          <w:szCs w:val="22"/>
          <w:highlight w:val="yellow"/>
        </w:rPr>
        <w:t>Fakafofonga</w:t>
      </w:r>
      <w:r>
        <w:rPr>
          <w:rFonts w:ascii="Times New Roman" w:hAnsi="Times New Roman" w:cs="Times New Roman"/>
          <w:szCs w:val="22"/>
        </w:rPr>
        <w:t>: Na’e lave ‘a e fakamatala mei he ‘Atita ki he bond ‘o e renting ‘a e kau Faifekau pea ko e kole pe ki he Hoa ‘o e kau Faifekau he Polokalama Fakalakalaka ‘a e Potungaue ‘a Fafine ki ha ‘a’ahi e ngaahi nofo’anga ke tokoni ki he tauhi e ngaahi nofo’anga ke ‘oua e mole ‘a e bond.</w:t>
      </w:r>
    </w:p>
    <w:p w14:paraId="7712B6B6" w14:textId="0D54108D" w:rsidR="00AC0AF5" w:rsidRPr="002A70AE" w:rsidRDefault="00AC0AF5" w:rsidP="002A70AE">
      <w:pPr>
        <w:pStyle w:val="ListParagraph"/>
        <w:spacing w:after="60" w:line="240" w:lineRule="auto"/>
        <w:ind w:left="0"/>
        <w:jc w:val="both"/>
        <w:rPr>
          <w:rFonts w:ascii="Times New Roman" w:hAnsi="Times New Roman" w:cs="Times New Roman"/>
          <w:b/>
          <w:i/>
          <w:szCs w:val="22"/>
        </w:rPr>
      </w:pPr>
      <w:r w:rsidRPr="002A70AE">
        <w:rPr>
          <w:rFonts w:ascii="Times New Roman" w:hAnsi="Times New Roman" w:cs="Times New Roman"/>
          <w:b/>
          <w:i/>
          <w:szCs w:val="22"/>
        </w:rPr>
        <w:t>Poupou mei he Sea</w:t>
      </w:r>
    </w:p>
    <w:p w14:paraId="23F85197" w14:textId="38595276" w:rsidR="00AC0AF5" w:rsidRPr="002A70AE" w:rsidRDefault="00AC0AF5" w:rsidP="002A70AE">
      <w:pPr>
        <w:spacing w:before="0" w:after="60" w:line="240" w:lineRule="auto"/>
        <w:rPr>
          <w:rFonts w:ascii="Times New Roman" w:hAnsi="Times New Roman" w:cs="Times New Roman"/>
        </w:rPr>
      </w:pPr>
      <w:r w:rsidRPr="002A70AE">
        <w:rPr>
          <w:rFonts w:ascii="Times New Roman" w:hAnsi="Times New Roman" w:cs="Times New Roman"/>
        </w:rPr>
        <w:t>Me’a lelei ‘eni ke fai ‘a e tokanga ki ai. Ka mole ‘a e bond ko e mole ia ki he Vahefonua? Ko e bond ko e me’a ia ke totongi he Faifekau, he ko ia ‘oku nofo he nofo’anga. etc. etc. … Toe sio ange Komiti Fale’I ke fakalelei’I e tu’utu’uni ko ia. … Malo. ‘Oku mahu’inga pe ke tau being responsible ki he me’a ‘oku tau fai … Kapau ‘oku fakavalevale ‘etau fanau pea tau kataki pe ‘o totongi ‘a e bond. Ki’I NOTE ange ‘eni Komiti pa’anga mo e Komiti Fale’i.</w:t>
      </w:r>
    </w:p>
    <w:p w14:paraId="7139F87F" w14:textId="085ECFDF" w:rsidR="00AC0AF5" w:rsidRDefault="00AC0AF5" w:rsidP="002A70AE">
      <w:pPr>
        <w:pStyle w:val="ListParagraph"/>
        <w:spacing w:before="0" w:after="60" w:line="240" w:lineRule="auto"/>
        <w:ind w:left="0"/>
        <w:jc w:val="both"/>
        <w:rPr>
          <w:rFonts w:ascii="Times New Roman" w:hAnsi="Times New Roman" w:cs="Times New Roman"/>
        </w:rPr>
      </w:pPr>
      <w:r w:rsidRPr="002A70AE">
        <w:rPr>
          <w:rFonts w:ascii="Times New Roman" w:hAnsi="Times New Roman" w:cs="Times New Roman"/>
        </w:rPr>
        <w:t>Ko e me’a ki he ‘a’ahi ke tuku pe ia ki he Potungaue. Ka ko e me’a lelei ke tauhi e ngaahi ‘api ke ma’a.</w:t>
      </w:r>
    </w:p>
    <w:p w14:paraId="198574E3" w14:textId="77777777" w:rsidR="0015418A" w:rsidRPr="0015418A" w:rsidRDefault="0015418A" w:rsidP="002A70AE">
      <w:pPr>
        <w:pStyle w:val="ListParagraph"/>
        <w:spacing w:before="0" w:after="60" w:line="240" w:lineRule="auto"/>
        <w:ind w:left="0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107446B1" w14:textId="554BBE99" w:rsidR="00B73157" w:rsidRDefault="0099742C" w:rsidP="00513888">
      <w:pPr>
        <w:pStyle w:val="NoSpacing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Fakamatala mei he Komiti Hiva &amp; Ifi Palasa</w:t>
      </w:r>
    </w:p>
    <w:p w14:paraId="4A45D83B" w14:textId="77777777" w:rsidR="0099742C" w:rsidRPr="004D0751" w:rsidRDefault="0099742C" w:rsidP="00BC4EC5">
      <w:pPr>
        <w:pStyle w:val="ListParagraph"/>
        <w:numPr>
          <w:ilvl w:val="0"/>
          <w:numId w:val="15"/>
        </w:numPr>
        <w:spacing w:before="0"/>
        <w:ind w:left="180" w:hanging="180"/>
        <w:rPr>
          <w:rFonts w:ascii="Times New Roman" w:eastAsia="Times New Roman" w:hAnsi="Times New Roman" w:cs="Times New Roman"/>
          <w:spacing w:val="0"/>
          <w:szCs w:val="22"/>
          <w:lang w:eastAsia="en-GB"/>
        </w:rPr>
      </w:pPr>
      <w:r w:rsidRPr="004D0751">
        <w:rPr>
          <w:rFonts w:ascii="Times New Roman" w:eastAsia="Times New Roman" w:hAnsi="Times New Roman" w:cs="Times New Roman"/>
          <w:color w:val="222222"/>
          <w:spacing w:val="0"/>
          <w:szCs w:val="22"/>
          <w:shd w:val="clear" w:color="auto" w:fill="FFFFFF"/>
          <w:lang w:eastAsia="en-GB"/>
        </w:rPr>
        <w:t>TAPU KIHE 'AFIO 'AE 'OTUA, TAPU KIHE SEA 'OE FAKA-TAHA 'EIKI NI. PEA 'OKU OU KOLE KEU HUFANGA ATU 'IHE NG FK-TAPU KUO FK-TOKA HE KAMATA'ANGA 'OE FK-TAHA 'EIKI NI.</w:t>
      </w:r>
    </w:p>
    <w:p w14:paraId="74853568" w14:textId="77777777" w:rsidR="0099742C" w:rsidRPr="004D0751" w:rsidRDefault="0099742C" w:rsidP="00BC4EC5">
      <w:pPr>
        <w:pStyle w:val="ListParagraph"/>
        <w:numPr>
          <w:ilvl w:val="0"/>
          <w:numId w:val="15"/>
        </w:numPr>
        <w:spacing w:before="0" w:after="0" w:line="240" w:lineRule="auto"/>
        <w:ind w:left="180" w:hanging="180"/>
        <w:rPr>
          <w:rFonts w:ascii="Times New Roman" w:eastAsia="Times New Roman" w:hAnsi="Times New Roman" w:cs="Times New Roman"/>
          <w:color w:val="222222"/>
          <w:spacing w:val="0"/>
          <w:szCs w:val="22"/>
          <w:lang w:eastAsia="en-GB"/>
        </w:rPr>
      </w:pPr>
      <w:r w:rsidRPr="004D0751">
        <w:rPr>
          <w:rFonts w:ascii="Times New Roman" w:eastAsia="Times New Roman" w:hAnsi="Times New Roman" w:cs="Times New Roman"/>
          <w:color w:val="222222"/>
          <w:spacing w:val="0"/>
          <w:szCs w:val="22"/>
          <w:lang w:eastAsia="en-GB"/>
        </w:rPr>
        <w:t>SEA, 'OKU FKFETA'I PE KOMITI NI 'I HO'O KEI LAUMALIE, PEA 'OKU KEI LAU MONUU AI E SEA, TALEKITA KAE PEHEE KIHE FAI-IFI &amp; FAIHIVA LAHI MOE  NG TO'UKUPU NGAUE 'OE KOMITI NI KIHE KUATA NI.</w:t>
      </w:r>
    </w:p>
    <w:p w14:paraId="355EDF27" w14:textId="77777777" w:rsidR="0099742C" w:rsidRPr="004D0751" w:rsidRDefault="0099742C" w:rsidP="00BC4EC5">
      <w:pPr>
        <w:pStyle w:val="ListParagraph"/>
        <w:numPr>
          <w:ilvl w:val="0"/>
          <w:numId w:val="15"/>
        </w:numPr>
        <w:spacing w:before="0" w:after="0" w:line="240" w:lineRule="auto"/>
        <w:ind w:left="180" w:hanging="180"/>
        <w:rPr>
          <w:rFonts w:ascii="Times New Roman" w:eastAsia="Times New Roman" w:hAnsi="Times New Roman" w:cs="Times New Roman"/>
          <w:color w:val="222222"/>
          <w:spacing w:val="0"/>
          <w:szCs w:val="22"/>
          <w:lang w:eastAsia="en-GB"/>
        </w:rPr>
      </w:pPr>
      <w:r w:rsidRPr="004D0751">
        <w:rPr>
          <w:rFonts w:ascii="Times New Roman" w:eastAsia="Times New Roman" w:hAnsi="Times New Roman" w:cs="Times New Roman"/>
          <w:color w:val="222222"/>
          <w:spacing w:val="0"/>
          <w:szCs w:val="22"/>
          <w:lang w:eastAsia="en-GB"/>
        </w:rPr>
        <w:t>SEA, HANGE KOE NG FATONGIA KUO TAU SITU'A KIAI. KOE FATONGIA FK-HIVA PE NA'E FKKAKATO PEA LAVA LELEI 'IHE FK-TAHA FKVAHEFONUA 2023.</w:t>
      </w:r>
    </w:p>
    <w:p w14:paraId="13A3A520" w14:textId="77777777" w:rsidR="0099742C" w:rsidRPr="004D0751" w:rsidRDefault="0099742C" w:rsidP="00BC4EC5">
      <w:pPr>
        <w:pStyle w:val="ListParagraph"/>
        <w:numPr>
          <w:ilvl w:val="0"/>
          <w:numId w:val="15"/>
        </w:numPr>
        <w:spacing w:before="0" w:after="0" w:line="240" w:lineRule="auto"/>
        <w:ind w:left="180" w:hanging="180"/>
        <w:rPr>
          <w:rFonts w:ascii="Times New Roman" w:eastAsia="Times New Roman" w:hAnsi="Times New Roman" w:cs="Times New Roman"/>
          <w:color w:val="222222"/>
          <w:spacing w:val="0"/>
          <w:szCs w:val="22"/>
          <w:lang w:eastAsia="en-GB"/>
        </w:rPr>
      </w:pPr>
      <w:r w:rsidRPr="004D0751">
        <w:rPr>
          <w:rFonts w:ascii="Times New Roman" w:eastAsia="Times New Roman" w:hAnsi="Times New Roman" w:cs="Times New Roman"/>
          <w:color w:val="222222"/>
          <w:spacing w:val="0"/>
          <w:szCs w:val="22"/>
          <w:lang w:eastAsia="en-GB"/>
        </w:rPr>
        <w:t>'OKU FK-FOFONGA ATU E SEA &amp; TALEKITA KAE PEHEE KIHE KOMITI NI E FKMALO KIHE NG NGAUE FK-HIVA KOTOA PE HANGEE NA'A KE ME'A 'AKI HONO FKMALO'IA LOLOTONGA E NG OUAU 'OE FK-TAHA FK-VAHEFONUA.</w:t>
      </w:r>
    </w:p>
    <w:p w14:paraId="08027AD2" w14:textId="77777777" w:rsidR="0099742C" w:rsidRPr="004D0751" w:rsidRDefault="0099742C" w:rsidP="00BC4EC5">
      <w:pPr>
        <w:spacing w:before="0" w:after="0" w:line="240" w:lineRule="auto"/>
        <w:ind w:left="180" w:hanging="180"/>
        <w:rPr>
          <w:rFonts w:ascii="Times New Roman" w:eastAsia="Times New Roman" w:hAnsi="Times New Roman" w:cs="Times New Roman"/>
          <w:color w:val="222222"/>
          <w:spacing w:val="0"/>
          <w:szCs w:val="22"/>
          <w:lang w:eastAsia="en-GB"/>
        </w:rPr>
      </w:pPr>
      <w:r w:rsidRPr="004D0751">
        <w:rPr>
          <w:rFonts w:ascii="Times New Roman" w:eastAsia="Times New Roman" w:hAnsi="Times New Roman" w:cs="Times New Roman"/>
          <w:b/>
          <w:bCs/>
          <w:color w:val="222222"/>
          <w:spacing w:val="0"/>
          <w:szCs w:val="22"/>
          <w:lang w:eastAsia="en-GB"/>
        </w:rPr>
        <w:t>KOE ONGOONGO</w:t>
      </w:r>
      <w:r w:rsidRPr="004D0751">
        <w:rPr>
          <w:rFonts w:ascii="Times New Roman" w:eastAsia="Times New Roman" w:hAnsi="Times New Roman" w:cs="Times New Roman"/>
          <w:color w:val="222222"/>
          <w:spacing w:val="0"/>
          <w:szCs w:val="22"/>
          <w:lang w:eastAsia="en-GB"/>
        </w:rPr>
        <w:t xml:space="preserve"> :</w:t>
      </w:r>
    </w:p>
    <w:p w14:paraId="622E749F" w14:textId="77777777" w:rsidR="0099742C" w:rsidRPr="004D0751" w:rsidRDefault="0099742C" w:rsidP="00BC4EC5">
      <w:pPr>
        <w:pStyle w:val="ListParagraph"/>
        <w:numPr>
          <w:ilvl w:val="0"/>
          <w:numId w:val="16"/>
        </w:numPr>
        <w:spacing w:before="0" w:after="0" w:line="240" w:lineRule="auto"/>
        <w:ind w:left="180" w:hanging="180"/>
        <w:rPr>
          <w:rFonts w:ascii="Times New Roman" w:eastAsia="Times New Roman" w:hAnsi="Times New Roman" w:cs="Times New Roman"/>
          <w:color w:val="222222"/>
          <w:spacing w:val="0"/>
          <w:szCs w:val="22"/>
          <w:lang w:eastAsia="en-GB"/>
        </w:rPr>
      </w:pPr>
      <w:r w:rsidRPr="004D0751">
        <w:rPr>
          <w:rFonts w:ascii="Times New Roman" w:eastAsia="Times New Roman" w:hAnsi="Times New Roman" w:cs="Times New Roman"/>
          <w:color w:val="222222"/>
          <w:spacing w:val="0"/>
          <w:szCs w:val="22"/>
          <w:lang w:eastAsia="en-GB"/>
        </w:rPr>
        <w:t xml:space="preserve">'OKU KEI FKHOKO MAFANA PE NG AKOHIVA &amp; AKOIFI 'O FAI TATAU PE I VIKATOLIA PEA MO NSW, 'AE TEU ATU KIHE FOLAU 'AE MAA'IMOA HIFOFUA ( HIVA 'AE VAHEFONUA ) KIHE </w:t>
      </w:r>
      <w:r w:rsidRPr="004D0751">
        <w:rPr>
          <w:rFonts w:ascii="Times New Roman" w:eastAsia="Times New Roman" w:hAnsi="Times New Roman" w:cs="Times New Roman"/>
          <w:color w:val="222222"/>
          <w:spacing w:val="0"/>
          <w:szCs w:val="22"/>
          <w:lang w:eastAsia="en-GB"/>
        </w:rPr>
        <w:lastRenderedPageBreak/>
        <w:t>KONIFELENISI 2023. KOE LOTU PE IA MOE 'ANAU MELIE 'AE KOMITI NI, KE TOKA MAI E HOIFUA 'AE 'OTUA PEA HOKO E TEU MOE NGAUE 'OKU TAU FAI, KOE LANGI</w:t>
      </w:r>
      <w:r w:rsidRPr="004D0751">
        <w:rPr>
          <w:rFonts w:ascii="Times New Roman" w:eastAsia="Times New Roman" w:hAnsi="Times New Roman" w:cs="Times New Roman"/>
          <w:color w:val="222222"/>
          <w:spacing w:val="0"/>
          <w:szCs w:val="22"/>
          <w:lang w:val="en-AU" w:eastAsia="en-GB"/>
        </w:rPr>
        <w:t>LANGI</w:t>
      </w:r>
      <w:r w:rsidRPr="004D0751">
        <w:rPr>
          <w:rFonts w:ascii="Times New Roman" w:eastAsia="Times New Roman" w:hAnsi="Times New Roman" w:cs="Times New Roman"/>
          <w:color w:val="222222"/>
          <w:spacing w:val="0"/>
          <w:szCs w:val="22"/>
          <w:lang w:eastAsia="en-GB"/>
        </w:rPr>
        <w:t xml:space="preserve"> 'ANGA HONO HUAFA.</w:t>
      </w:r>
    </w:p>
    <w:p w14:paraId="598497B1" w14:textId="5164451F" w:rsidR="0099742C" w:rsidRPr="00BC4EC5" w:rsidRDefault="0099742C" w:rsidP="00BC4EC5">
      <w:pPr>
        <w:pStyle w:val="ListParagraph"/>
        <w:numPr>
          <w:ilvl w:val="0"/>
          <w:numId w:val="16"/>
        </w:numPr>
        <w:spacing w:before="0" w:after="0" w:line="240" w:lineRule="auto"/>
        <w:ind w:left="180" w:hanging="180"/>
        <w:rPr>
          <w:rFonts w:ascii="Times New Roman" w:eastAsia="Times New Roman" w:hAnsi="Times New Roman" w:cs="Times New Roman"/>
          <w:color w:val="222222"/>
          <w:spacing w:val="0"/>
          <w:szCs w:val="22"/>
          <w:lang w:eastAsia="en-GB"/>
        </w:rPr>
      </w:pPr>
      <w:r w:rsidRPr="004D0751">
        <w:rPr>
          <w:rFonts w:ascii="Times New Roman" w:eastAsia="Times New Roman" w:hAnsi="Times New Roman" w:cs="Times New Roman"/>
          <w:color w:val="222222"/>
          <w:spacing w:val="0"/>
          <w:szCs w:val="22"/>
          <w:lang w:eastAsia="en-GB"/>
        </w:rPr>
        <w:t>E TOKI FOKI MAI FOLAU PEA FKKAKATO E TOENGA NG LIPOOTI KIHE KUATA SEPTEMBER.</w:t>
      </w:r>
      <w:r w:rsidRPr="00BC4EC5">
        <w:rPr>
          <w:rFonts w:ascii="Times New Roman" w:eastAsia="Times New Roman" w:hAnsi="Times New Roman" w:cs="Times New Roman"/>
          <w:b/>
          <w:bCs/>
          <w:color w:val="222222"/>
          <w:spacing w:val="0"/>
          <w:szCs w:val="22"/>
          <w:lang w:eastAsia="en-GB"/>
        </w:rPr>
        <w:br/>
      </w:r>
    </w:p>
    <w:p w14:paraId="4EBC34B2" w14:textId="77777777" w:rsidR="0099742C" w:rsidRPr="004D0751" w:rsidRDefault="0099742C" w:rsidP="00757B43">
      <w:pPr>
        <w:spacing w:before="0"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bCs/>
          <w:color w:val="222222"/>
          <w:spacing w:val="0"/>
          <w:szCs w:val="22"/>
          <w:lang w:eastAsia="en-GB"/>
        </w:rPr>
      </w:pPr>
      <w:r w:rsidRPr="004D0751">
        <w:rPr>
          <w:rFonts w:ascii="Times New Roman" w:eastAsia="Times New Roman" w:hAnsi="Times New Roman" w:cs="Times New Roman"/>
          <w:b/>
          <w:bCs/>
          <w:color w:val="222222"/>
          <w:spacing w:val="0"/>
          <w:szCs w:val="22"/>
          <w:lang w:eastAsia="en-GB"/>
        </w:rPr>
        <w:t>FK-'APA'APA ATU</w:t>
      </w:r>
    </w:p>
    <w:p w14:paraId="253E70E0" w14:textId="77777777" w:rsidR="0099742C" w:rsidRPr="004D0751" w:rsidRDefault="0099742C" w:rsidP="00757B43">
      <w:pPr>
        <w:spacing w:before="0"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bCs/>
          <w:color w:val="222222"/>
          <w:spacing w:val="0"/>
          <w:szCs w:val="22"/>
          <w:lang w:val="en-AU" w:eastAsia="en-GB"/>
        </w:rPr>
      </w:pPr>
      <w:r w:rsidRPr="004D0751">
        <w:rPr>
          <w:rFonts w:ascii="Times New Roman" w:eastAsia="Times New Roman" w:hAnsi="Times New Roman" w:cs="Times New Roman"/>
          <w:b/>
          <w:bCs/>
          <w:color w:val="222222"/>
          <w:spacing w:val="0"/>
          <w:szCs w:val="22"/>
          <w:lang w:eastAsia="en-GB"/>
        </w:rPr>
        <w:t>SEKELITALI</w:t>
      </w:r>
      <w:r w:rsidRPr="004D0751">
        <w:rPr>
          <w:rFonts w:ascii="Times New Roman" w:eastAsia="Times New Roman" w:hAnsi="Times New Roman" w:cs="Times New Roman"/>
          <w:b/>
          <w:bCs/>
          <w:color w:val="222222"/>
          <w:spacing w:val="0"/>
          <w:szCs w:val="22"/>
          <w:lang w:val="en-AU" w:eastAsia="en-GB"/>
        </w:rPr>
        <w:t>-  SIONE FA</w:t>
      </w:r>
    </w:p>
    <w:p w14:paraId="2071D6B0" w14:textId="77777777" w:rsidR="0099742C" w:rsidRPr="00BC4EC5" w:rsidRDefault="0099742C" w:rsidP="00513888">
      <w:pPr>
        <w:pStyle w:val="NoSpacing"/>
        <w:rPr>
          <w:rFonts w:ascii="Times New Roman" w:hAnsi="Times New Roman" w:cs="Times New Roman"/>
          <w:bCs/>
          <w:sz w:val="12"/>
          <w:szCs w:val="12"/>
          <w:lang w:val="en-GB"/>
        </w:rPr>
      </w:pPr>
    </w:p>
    <w:p w14:paraId="6B8E8330" w14:textId="31A1F9C2" w:rsidR="0099742C" w:rsidRDefault="00E9611F" w:rsidP="00513888">
      <w:pPr>
        <w:pStyle w:val="NoSpacing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Fakamatala mei he Komiti Ngaue</w:t>
      </w:r>
    </w:p>
    <w:p w14:paraId="2DF75D33" w14:textId="114770B4" w:rsidR="00E9611F" w:rsidRPr="00E9611F" w:rsidRDefault="00E9611F" w:rsidP="00E9611F">
      <w:pPr>
        <w:spacing w:before="0" w:after="60"/>
        <w:rPr>
          <w:rFonts w:ascii="Times New Roman" w:hAnsi="Times New Roman" w:cs="Times New Roman"/>
        </w:rPr>
      </w:pPr>
      <w:r w:rsidRPr="00E9611F">
        <w:rPr>
          <w:rFonts w:ascii="Times New Roman" w:hAnsi="Times New Roman" w:cs="Times New Roman"/>
        </w:rPr>
        <w:t xml:space="preserve">@ Tauhi he kosi mo e hiko veve ‘o e ‘Api Siasi </w:t>
      </w:r>
      <w:r>
        <w:rPr>
          <w:rFonts w:ascii="Times New Roman" w:hAnsi="Times New Roman" w:cs="Times New Roman"/>
        </w:rPr>
        <w:t xml:space="preserve">Berkshire </w:t>
      </w:r>
      <w:r w:rsidRPr="00E9611F">
        <w:rPr>
          <w:rFonts w:ascii="Times New Roman" w:hAnsi="Times New Roman" w:cs="Times New Roman"/>
        </w:rPr>
        <w:t>(kolonia ‘o Pulela’a)</w:t>
      </w:r>
    </w:p>
    <w:p w14:paraId="05BF3038" w14:textId="77777777" w:rsidR="00E9611F" w:rsidRPr="00E9611F" w:rsidRDefault="00E9611F" w:rsidP="00E9611F">
      <w:pPr>
        <w:spacing w:before="0" w:after="60"/>
        <w:rPr>
          <w:rFonts w:ascii="Times New Roman" w:hAnsi="Times New Roman" w:cs="Times New Roman"/>
        </w:rPr>
      </w:pPr>
      <w:r w:rsidRPr="00E9611F">
        <w:rPr>
          <w:rFonts w:ascii="Times New Roman" w:hAnsi="Times New Roman" w:cs="Times New Roman"/>
        </w:rPr>
        <w:t>@ Malu’i e ‘api Siasi mei ha vela ‘e hoko pea ko e fakatokanga ia mei he Tamateafi pea ‘e ha’u e Tamateafi &amp; tokangaekina ha vela he ‘api Siasi</w:t>
      </w:r>
    </w:p>
    <w:p w14:paraId="12A97AC9" w14:textId="77777777" w:rsidR="00E9611F" w:rsidRPr="006D3296" w:rsidRDefault="00E9611F" w:rsidP="00E9611F">
      <w:pPr>
        <w:spacing w:before="0" w:after="60"/>
        <w:rPr>
          <w:rFonts w:ascii="Times New Roman" w:hAnsi="Times New Roman" w:cs="Times New Roman"/>
          <w:b/>
          <w:i/>
        </w:rPr>
      </w:pPr>
      <w:r w:rsidRPr="006D3296">
        <w:rPr>
          <w:rFonts w:ascii="Times New Roman" w:hAnsi="Times New Roman" w:cs="Times New Roman"/>
          <w:b/>
          <w:i/>
        </w:rPr>
        <w:t>Ngaue ki he kaha’u</w:t>
      </w:r>
    </w:p>
    <w:p w14:paraId="0AD82B78" w14:textId="77777777" w:rsidR="00E9611F" w:rsidRPr="00E9611F" w:rsidRDefault="00E9611F" w:rsidP="00E9611F">
      <w:pPr>
        <w:spacing w:before="0" w:after="60"/>
        <w:rPr>
          <w:rFonts w:ascii="Times New Roman" w:hAnsi="Times New Roman" w:cs="Times New Roman"/>
        </w:rPr>
      </w:pPr>
      <w:r w:rsidRPr="00E9611F">
        <w:rPr>
          <w:rFonts w:ascii="Times New Roman" w:hAnsi="Times New Roman" w:cs="Times New Roman"/>
        </w:rPr>
        <w:t>@ Fakalelei e bathroom (leak) he ‘api nofo’anga e Pule.</w:t>
      </w:r>
    </w:p>
    <w:p w14:paraId="220841C9" w14:textId="77777777" w:rsidR="00E9611F" w:rsidRPr="00E9611F" w:rsidRDefault="00E9611F" w:rsidP="00E9611F">
      <w:pPr>
        <w:spacing w:before="0" w:after="60"/>
        <w:rPr>
          <w:rFonts w:ascii="Times New Roman" w:hAnsi="Times New Roman" w:cs="Times New Roman"/>
        </w:rPr>
      </w:pPr>
      <w:r w:rsidRPr="00E9611F">
        <w:rPr>
          <w:rFonts w:ascii="Times New Roman" w:hAnsi="Times New Roman" w:cs="Times New Roman"/>
        </w:rPr>
        <w:t>@ Vali mo tu’a (‘osi vali e ‘ato)</w:t>
      </w:r>
    </w:p>
    <w:p w14:paraId="31D06F6C" w14:textId="57B49C03" w:rsidR="00E9611F" w:rsidRPr="00E9611F" w:rsidRDefault="00E9611F" w:rsidP="00E9611F">
      <w:pPr>
        <w:spacing w:before="0" w:after="60"/>
        <w:rPr>
          <w:rFonts w:ascii="Times New Roman" w:hAnsi="Times New Roman" w:cs="Times New Roman"/>
        </w:rPr>
      </w:pPr>
      <w:r w:rsidRPr="00E9611F">
        <w:rPr>
          <w:rFonts w:ascii="Times New Roman" w:hAnsi="Times New Roman" w:cs="Times New Roman"/>
        </w:rPr>
        <w:t xml:space="preserve">@ Storage container – fakama’opo’opo ki ai </w:t>
      </w:r>
      <w:r w:rsidR="006D3296">
        <w:rPr>
          <w:rFonts w:ascii="Times New Roman" w:hAnsi="Times New Roman" w:cs="Times New Roman"/>
        </w:rPr>
        <w:t>‘a e ngaahi naunau hange ko e teniti. …</w:t>
      </w:r>
    </w:p>
    <w:p w14:paraId="02A93D51" w14:textId="244F4CF1" w:rsidR="00E9611F" w:rsidRDefault="00E9611F" w:rsidP="00E9611F">
      <w:pPr>
        <w:pStyle w:val="NoSpacing"/>
        <w:spacing w:after="60"/>
        <w:rPr>
          <w:rFonts w:ascii="Times New Roman" w:hAnsi="Times New Roman" w:cs="Times New Roman"/>
        </w:rPr>
      </w:pPr>
      <w:r w:rsidRPr="00E9611F">
        <w:rPr>
          <w:rFonts w:ascii="Times New Roman" w:hAnsi="Times New Roman" w:cs="Times New Roman"/>
        </w:rPr>
        <w:t>@ ‘Ofisi e Vahefonua – fu’u ‘efi’efi ‘aupito – ke kumi mai ha site portable office – ke ‘ave ki ai ‘a e ngaahi naunau ‘o e Vahefonua.</w:t>
      </w:r>
    </w:p>
    <w:p w14:paraId="43384615" w14:textId="77777777" w:rsidR="009F4D90" w:rsidRDefault="009F4D90" w:rsidP="00E9611F">
      <w:pPr>
        <w:pStyle w:val="NoSpacing"/>
        <w:spacing w:after="60"/>
        <w:rPr>
          <w:rFonts w:ascii="Times New Roman" w:hAnsi="Times New Roman" w:cs="Times New Roman"/>
        </w:rPr>
      </w:pPr>
    </w:p>
    <w:p w14:paraId="60E56C31" w14:textId="77777777" w:rsidR="009F4D90" w:rsidRDefault="009F4D90" w:rsidP="00E9611F">
      <w:pPr>
        <w:pStyle w:val="NoSpacing"/>
        <w:spacing w:after="60"/>
        <w:rPr>
          <w:rFonts w:ascii="Times New Roman" w:hAnsi="Times New Roman" w:cs="Times New Roman"/>
        </w:rPr>
      </w:pPr>
    </w:p>
    <w:p w14:paraId="5C748876" w14:textId="77777777" w:rsidR="009F4D90" w:rsidRDefault="009F4D90" w:rsidP="00E9611F">
      <w:pPr>
        <w:pStyle w:val="NoSpacing"/>
        <w:spacing w:after="60"/>
        <w:rPr>
          <w:rFonts w:ascii="Times New Roman" w:hAnsi="Times New Roman" w:cs="Times New Roman"/>
        </w:rPr>
      </w:pPr>
    </w:p>
    <w:p w14:paraId="7DA40FF3" w14:textId="77777777" w:rsidR="009F4D90" w:rsidRDefault="009F4D90" w:rsidP="00E9611F">
      <w:pPr>
        <w:pStyle w:val="NoSpacing"/>
        <w:spacing w:after="60"/>
        <w:rPr>
          <w:rFonts w:ascii="Times New Roman" w:hAnsi="Times New Roman" w:cs="Times New Roman"/>
        </w:rPr>
      </w:pPr>
    </w:p>
    <w:p w14:paraId="1A04CB80" w14:textId="77777777" w:rsidR="009F4D90" w:rsidRDefault="009F4D90" w:rsidP="00E9611F">
      <w:pPr>
        <w:pStyle w:val="NoSpacing"/>
        <w:spacing w:after="60"/>
        <w:rPr>
          <w:rFonts w:ascii="Times New Roman" w:hAnsi="Times New Roman" w:cs="Times New Roman"/>
        </w:rPr>
      </w:pPr>
    </w:p>
    <w:p w14:paraId="44FFA878" w14:textId="77777777" w:rsidR="009F4D90" w:rsidRDefault="009F4D90" w:rsidP="00E9611F">
      <w:pPr>
        <w:pStyle w:val="NoSpacing"/>
        <w:spacing w:after="60"/>
        <w:rPr>
          <w:rFonts w:ascii="Times New Roman" w:hAnsi="Times New Roman" w:cs="Times New Roman"/>
        </w:rPr>
      </w:pPr>
    </w:p>
    <w:p w14:paraId="1EEEDB90" w14:textId="77777777" w:rsidR="009F4D90" w:rsidRDefault="009F4D90" w:rsidP="00E9611F">
      <w:pPr>
        <w:pStyle w:val="NoSpacing"/>
        <w:spacing w:after="60"/>
        <w:rPr>
          <w:rFonts w:ascii="Times New Roman" w:hAnsi="Times New Roman" w:cs="Times New Roman"/>
        </w:rPr>
      </w:pPr>
    </w:p>
    <w:p w14:paraId="4C69E03B" w14:textId="77777777" w:rsidR="009F4D90" w:rsidRDefault="009F4D90" w:rsidP="00E9611F">
      <w:pPr>
        <w:pStyle w:val="NoSpacing"/>
        <w:spacing w:after="60"/>
        <w:rPr>
          <w:rFonts w:ascii="Times New Roman" w:hAnsi="Times New Roman" w:cs="Times New Roman"/>
        </w:rPr>
      </w:pPr>
    </w:p>
    <w:p w14:paraId="14CC04C3" w14:textId="77777777" w:rsidR="009F4D90" w:rsidRDefault="009F4D90" w:rsidP="00E9611F">
      <w:pPr>
        <w:pStyle w:val="NoSpacing"/>
        <w:spacing w:after="60"/>
        <w:rPr>
          <w:rFonts w:ascii="Times New Roman" w:hAnsi="Times New Roman" w:cs="Times New Roman"/>
        </w:rPr>
      </w:pPr>
    </w:p>
    <w:p w14:paraId="71DF71B2" w14:textId="5ACCBCD4" w:rsidR="009F4D90" w:rsidRDefault="009F4D90" w:rsidP="00E9611F">
      <w:pPr>
        <w:pStyle w:val="NoSpacing"/>
        <w:spacing w:after="60"/>
        <w:rPr>
          <w:rFonts w:ascii="Times New Roman" w:hAnsi="Times New Roman" w:cs="Times New Roman"/>
          <w:b/>
          <w:u w:val="single"/>
        </w:rPr>
      </w:pPr>
      <w:r w:rsidRPr="009F4D90">
        <w:rPr>
          <w:rFonts w:ascii="Times New Roman" w:hAnsi="Times New Roman" w:cs="Times New Roman"/>
          <w:b/>
          <w:u w:val="single"/>
        </w:rPr>
        <w:t xml:space="preserve">Sea: </w:t>
      </w:r>
      <w:r w:rsidR="00EE032D">
        <w:rPr>
          <w:noProof/>
        </w:rPr>
        <w:drawing>
          <wp:inline distT="0" distB="0" distL="0" distR="0" wp14:anchorId="0CC251B9" wp14:editId="15C5EE24">
            <wp:extent cx="5514975" cy="895350"/>
            <wp:effectExtent l="0" t="0" r="9525" b="0"/>
            <wp:docPr id="1739399865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399865" name="Picture 1" descr="A close up of a sig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AD3F7" w14:textId="77777777" w:rsidR="009F4D90" w:rsidRDefault="009F4D90" w:rsidP="00E9611F">
      <w:pPr>
        <w:pStyle w:val="NoSpacing"/>
        <w:spacing w:after="60"/>
        <w:rPr>
          <w:rFonts w:ascii="Times New Roman" w:hAnsi="Times New Roman" w:cs="Times New Roman"/>
          <w:b/>
          <w:u w:val="single"/>
        </w:rPr>
      </w:pPr>
    </w:p>
    <w:p w14:paraId="20628938" w14:textId="77777777" w:rsidR="009F4D90" w:rsidRDefault="009F4D90" w:rsidP="00E9611F">
      <w:pPr>
        <w:pStyle w:val="NoSpacing"/>
        <w:spacing w:after="60"/>
        <w:rPr>
          <w:rFonts w:ascii="Times New Roman" w:hAnsi="Times New Roman" w:cs="Times New Roman"/>
          <w:b/>
          <w:u w:val="single"/>
        </w:rPr>
      </w:pPr>
    </w:p>
    <w:p w14:paraId="7F36DEB0" w14:textId="77777777" w:rsidR="009F4D90" w:rsidRDefault="009F4D90" w:rsidP="00E9611F">
      <w:pPr>
        <w:pStyle w:val="NoSpacing"/>
        <w:spacing w:after="60"/>
        <w:rPr>
          <w:rFonts w:ascii="Times New Roman" w:hAnsi="Times New Roman" w:cs="Times New Roman"/>
          <w:b/>
          <w:u w:val="single"/>
        </w:rPr>
      </w:pPr>
    </w:p>
    <w:p w14:paraId="770A12BA" w14:textId="096DC807" w:rsidR="009F4D90" w:rsidRPr="009F4D90" w:rsidRDefault="009F4D90" w:rsidP="00E9611F">
      <w:pPr>
        <w:pStyle w:val="NoSpacing"/>
        <w:spacing w:after="60"/>
        <w:rPr>
          <w:rFonts w:ascii="Times New Roman" w:hAnsi="Times New Roman" w:cs="Times New Roman"/>
          <w:b/>
          <w:bCs/>
          <w:u w:val="single"/>
          <w:lang w:val="en-GB"/>
        </w:rPr>
      </w:pPr>
      <w:r>
        <w:rPr>
          <w:rFonts w:ascii="Times New Roman" w:hAnsi="Times New Roman" w:cs="Times New Roman"/>
          <w:b/>
          <w:u w:val="single"/>
        </w:rPr>
        <w:t xml:space="preserve">Sekelitali: </w:t>
      </w:r>
      <w:r w:rsidR="006C0226">
        <w:rPr>
          <w:rFonts w:ascii="Times New Roman" w:hAnsi="Times New Roman" w:cs="Times New Roman"/>
          <w:b/>
          <w:noProof/>
          <w:u w:val="single"/>
          <w:lang w:eastAsia="en-US"/>
        </w:rPr>
        <w:drawing>
          <wp:inline distT="0" distB="0" distL="0" distR="0" wp14:anchorId="2B7EBC57" wp14:editId="1B9C9FB0">
            <wp:extent cx="937683" cy="278046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841" cy="27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4D90" w:rsidRPr="009F4D90" w:rsidSect="003819F7">
      <w:type w:val="continuous"/>
      <w:pgSz w:w="11906" w:h="16838" w:code="9"/>
      <w:pgMar w:top="993" w:right="707" w:bottom="1135" w:left="810" w:header="712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608EE" w14:textId="77777777" w:rsidR="00BC2C3E" w:rsidRDefault="00BC2C3E">
      <w:pPr>
        <w:spacing w:after="0" w:line="240" w:lineRule="auto"/>
      </w:pPr>
      <w:r>
        <w:separator/>
      </w:r>
    </w:p>
    <w:p w14:paraId="3C716735" w14:textId="77777777" w:rsidR="00BC2C3E" w:rsidRDefault="00BC2C3E"/>
  </w:endnote>
  <w:endnote w:type="continuationSeparator" w:id="0">
    <w:p w14:paraId="0B964DC5" w14:textId="77777777" w:rsidR="00BC2C3E" w:rsidRDefault="00BC2C3E">
      <w:pPr>
        <w:spacing w:after="0" w:line="240" w:lineRule="auto"/>
      </w:pPr>
      <w:r>
        <w:continuationSeparator/>
      </w:r>
    </w:p>
    <w:p w14:paraId="20323351" w14:textId="77777777" w:rsidR="00BC2C3E" w:rsidRDefault="00BC2C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15A56" w14:textId="77777777" w:rsidR="00A2507D" w:rsidRDefault="00A25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C3AE" w14:textId="766B2067" w:rsidR="00E9611F" w:rsidRPr="001F06C1" w:rsidRDefault="00E9611F" w:rsidP="001F06C1">
    <w:pPr>
      <w:pStyle w:val="Footer"/>
      <w:jc w:val="center"/>
      <w:rPr>
        <w:i/>
        <w:iCs/>
        <w:noProof/>
      </w:rPr>
    </w:pPr>
    <w:r w:rsidRPr="001F06C1">
      <w:rPr>
        <w:i/>
        <w:iCs/>
        <w:noProof/>
      </w:rPr>
      <w:t>Ko e</w:t>
    </w:r>
    <w:r>
      <w:rPr>
        <w:i/>
        <w:iCs/>
        <w:noProof/>
      </w:rPr>
      <w:t xml:space="preserve"> Huhu’i mo e Fakatau’ataina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36A4" w14:textId="77777777" w:rsidR="00A2507D" w:rsidRDefault="00A25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B06C2" w14:textId="77777777" w:rsidR="00BC2C3E" w:rsidRDefault="00BC2C3E">
      <w:pPr>
        <w:spacing w:after="0" w:line="240" w:lineRule="auto"/>
      </w:pPr>
      <w:r>
        <w:separator/>
      </w:r>
    </w:p>
    <w:p w14:paraId="605EFFCA" w14:textId="77777777" w:rsidR="00BC2C3E" w:rsidRDefault="00BC2C3E"/>
  </w:footnote>
  <w:footnote w:type="continuationSeparator" w:id="0">
    <w:p w14:paraId="70FE962D" w14:textId="77777777" w:rsidR="00BC2C3E" w:rsidRDefault="00BC2C3E">
      <w:pPr>
        <w:spacing w:after="0" w:line="240" w:lineRule="auto"/>
      </w:pPr>
      <w:r>
        <w:continuationSeparator/>
      </w:r>
    </w:p>
    <w:p w14:paraId="71D41F66" w14:textId="77777777" w:rsidR="00BC2C3E" w:rsidRDefault="00BC2C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9244722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C18B29B" w14:textId="66DA58AE" w:rsidR="00E9611F" w:rsidRDefault="00E9611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A1CEE1D" w14:textId="77777777" w:rsidR="00E9611F" w:rsidRDefault="00E9611F" w:rsidP="001F06C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6496585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97558F3" w14:textId="38620ACC" w:rsidR="00E9611F" w:rsidRDefault="00E9611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A3870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76CA8C5" w14:textId="7E0C1457" w:rsidR="00E9611F" w:rsidRPr="001F06C1" w:rsidRDefault="00E9611F" w:rsidP="001F06C1">
    <w:pPr>
      <w:pStyle w:val="Header"/>
      <w:ind w:left="2880" w:right="360"/>
      <w:rPr>
        <w:i/>
        <w:iCs/>
        <w:noProof/>
        <w:color w:val="000000" w:themeColor="text1"/>
        <w:sz w:val="18"/>
        <w:szCs w:val="18"/>
      </w:rPr>
    </w:pPr>
    <w:r>
      <w:rPr>
        <w:i/>
        <w:iCs/>
        <w:noProof/>
        <w:color w:val="000000" w:themeColor="text1"/>
        <w:spacing w:val="20"/>
        <w:sz w:val="18"/>
        <w:szCs w:val="18"/>
        <w:lang w:val="en-GB" w:bidi="en-GB"/>
      </w:rPr>
      <w:t>Ko e MINITI ‘o e FAKATAHA KUATA-LAHI, SEPITEMA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85D15" w14:textId="787C161B" w:rsidR="00E9611F" w:rsidRDefault="00E9611F">
    <w:pPr>
      <w:pStyle w:val="Header"/>
    </w:pPr>
  </w:p>
  <w:p w14:paraId="380B5C6A" w14:textId="77777777" w:rsidR="00E9611F" w:rsidRDefault="00E9611F" w:rsidP="00A2152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5783C"/>
    <w:multiLevelType w:val="hybridMultilevel"/>
    <w:tmpl w:val="C5F4A48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053B483B"/>
    <w:multiLevelType w:val="hybridMultilevel"/>
    <w:tmpl w:val="591AB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665932"/>
    <w:multiLevelType w:val="hybridMultilevel"/>
    <w:tmpl w:val="E6B0918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0809000F">
      <w:start w:val="1"/>
      <w:numFmt w:val="decimal"/>
      <w:lvlText w:val="%3."/>
      <w:lvlJc w:val="left"/>
      <w:pPr>
        <w:ind w:left="2520" w:hanging="36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28A708F"/>
    <w:multiLevelType w:val="hybridMultilevel"/>
    <w:tmpl w:val="36248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303FFD"/>
    <w:multiLevelType w:val="hybridMultilevel"/>
    <w:tmpl w:val="5F300714"/>
    <w:lvl w:ilvl="0" w:tplc="FFFFFFFF">
      <w:start w:val="1"/>
      <w:numFmt w:val="decimal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1824513D"/>
    <w:multiLevelType w:val="hybridMultilevel"/>
    <w:tmpl w:val="89DC1D6E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86E5AEB"/>
    <w:multiLevelType w:val="hybridMultilevel"/>
    <w:tmpl w:val="6BC0095C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95A3DA7"/>
    <w:multiLevelType w:val="hybridMultilevel"/>
    <w:tmpl w:val="CDF004F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F87378"/>
    <w:multiLevelType w:val="hybridMultilevel"/>
    <w:tmpl w:val="5F30071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2F8E083D"/>
    <w:multiLevelType w:val="hybridMultilevel"/>
    <w:tmpl w:val="D938FA36"/>
    <w:lvl w:ilvl="0" w:tplc="D1C02C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99840DB"/>
    <w:multiLevelType w:val="hybridMultilevel"/>
    <w:tmpl w:val="83364C0E"/>
    <w:lvl w:ilvl="0" w:tplc="EC120EE8">
      <w:start w:val="1"/>
      <w:numFmt w:val="lowerRoman"/>
      <w:lvlText w:val="(%1)"/>
      <w:lvlJc w:val="left"/>
      <w:pPr>
        <w:ind w:left="2508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3228" w:hanging="360"/>
      </w:pPr>
    </w:lvl>
    <w:lvl w:ilvl="2" w:tplc="0809001B" w:tentative="1">
      <w:start w:val="1"/>
      <w:numFmt w:val="lowerRoman"/>
      <w:lvlText w:val="%3."/>
      <w:lvlJc w:val="right"/>
      <w:pPr>
        <w:ind w:left="3948" w:hanging="180"/>
      </w:pPr>
    </w:lvl>
    <w:lvl w:ilvl="3" w:tplc="0809000F" w:tentative="1">
      <w:start w:val="1"/>
      <w:numFmt w:val="decimal"/>
      <w:lvlText w:val="%4."/>
      <w:lvlJc w:val="left"/>
      <w:pPr>
        <w:ind w:left="4668" w:hanging="360"/>
      </w:pPr>
    </w:lvl>
    <w:lvl w:ilvl="4" w:tplc="08090019" w:tentative="1">
      <w:start w:val="1"/>
      <w:numFmt w:val="lowerLetter"/>
      <w:lvlText w:val="%5."/>
      <w:lvlJc w:val="left"/>
      <w:pPr>
        <w:ind w:left="5388" w:hanging="360"/>
      </w:pPr>
    </w:lvl>
    <w:lvl w:ilvl="5" w:tplc="0809001B" w:tentative="1">
      <w:start w:val="1"/>
      <w:numFmt w:val="lowerRoman"/>
      <w:lvlText w:val="%6."/>
      <w:lvlJc w:val="right"/>
      <w:pPr>
        <w:ind w:left="6108" w:hanging="180"/>
      </w:pPr>
    </w:lvl>
    <w:lvl w:ilvl="6" w:tplc="0809000F" w:tentative="1">
      <w:start w:val="1"/>
      <w:numFmt w:val="decimal"/>
      <w:lvlText w:val="%7."/>
      <w:lvlJc w:val="left"/>
      <w:pPr>
        <w:ind w:left="6828" w:hanging="360"/>
      </w:pPr>
    </w:lvl>
    <w:lvl w:ilvl="7" w:tplc="08090019" w:tentative="1">
      <w:start w:val="1"/>
      <w:numFmt w:val="lowerLetter"/>
      <w:lvlText w:val="%8."/>
      <w:lvlJc w:val="left"/>
      <w:pPr>
        <w:ind w:left="7548" w:hanging="360"/>
      </w:pPr>
    </w:lvl>
    <w:lvl w:ilvl="8" w:tplc="080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1" w15:restartNumberingAfterBreak="0">
    <w:nsid w:val="39D44C84"/>
    <w:multiLevelType w:val="hybridMultilevel"/>
    <w:tmpl w:val="44B67E60"/>
    <w:lvl w:ilvl="0" w:tplc="0809000F">
      <w:start w:val="1"/>
      <w:numFmt w:val="decimal"/>
      <w:lvlText w:val="%1."/>
      <w:lvlJc w:val="left"/>
      <w:pPr>
        <w:ind w:left="1996" w:hanging="360"/>
      </w:pPr>
    </w:lvl>
    <w:lvl w:ilvl="1" w:tplc="08090019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 w15:restartNumberingAfterBreak="0">
    <w:nsid w:val="3B9B6A4F"/>
    <w:multiLevelType w:val="multilevel"/>
    <w:tmpl w:val="54F49F98"/>
    <w:lvl w:ilvl="0">
      <w:start w:val="1"/>
      <w:numFmt w:val="bullet"/>
      <w:pStyle w:val="DHSNumberslevel1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E685040"/>
    <w:multiLevelType w:val="hybridMultilevel"/>
    <w:tmpl w:val="15BAD4E4"/>
    <w:lvl w:ilvl="0" w:tplc="EFE0E44A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EastAsia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3283" w:hanging="360"/>
      </w:pPr>
    </w:lvl>
    <w:lvl w:ilvl="2" w:tplc="0809001B" w:tentative="1">
      <w:start w:val="1"/>
      <w:numFmt w:val="lowerRoman"/>
      <w:lvlText w:val="%3."/>
      <w:lvlJc w:val="right"/>
      <w:pPr>
        <w:ind w:left="4003" w:hanging="180"/>
      </w:pPr>
    </w:lvl>
    <w:lvl w:ilvl="3" w:tplc="0809000F">
      <w:start w:val="1"/>
      <w:numFmt w:val="decimal"/>
      <w:lvlText w:val="%4."/>
      <w:lvlJc w:val="left"/>
      <w:pPr>
        <w:ind w:left="4723" w:hanging="360"/>
      </w:pPr>
    </w:lvl>
    <w:lvl w:ilvl="4" w:tplc="08090019" w:tentative="1">
      <w:start w:val="1"/>
      <w:numFmt w:val="lowerLetter"/>
      <w:lvlText w:val="%5."/>
      <w:lvlJc w:val="left"/>
      <w:pPr>
        <w:ind w:left="5443" w:hanging="360"/>
      </w:pPr>
    </w:lvl>
    <w:lvl w:ilvl="5" w:tplc="0809001B" w:tentative="1">
      <w:start w:val="1"/>
      <w:numFmt w:val="lowerRoman"/>
      <w:lvlText w:val="%6."/>
      <w:lvlJc w:val="right"/>
      <w:pPr>
        <w:ind w:left="6163" w:hanging="180"/>
      </w:pPr>
    </w:lvl>
    <w:lvl w:ilvl="6" w:tplc="0809000F" w:tentative="1">
      <w:start w:val="1"/>
      <w:numFmt w:val="decimal"/>
      <w:lvlText w:val="%7."/>
      <w:lvlJc w:val="left"/>
      <w:pPr>
        <w:ind w:left="6883" w:hanging="360"/>
      </w:pPr>
    </w:lvl>
    <w:lvl w:ilvl="7" w:tplc="08090019" w:tentative="1">
      <w:start w:val="1"/>
      <w:numFmt w:val="lowerLetter"/>
      <w:lvlText w:val="%8."/>
      <w:lvlJc w:val="left"/>
      <w:pPr>
        <w:ind w:left="7603" w:hanging="360"/>
      </w:pPr>
    </w:lvl>
    <w:lvl w:ilvl="8" w:tplc="08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4" w15:restartNumberingAfterBreak="0">
    <w:nsid w:val="42D95187"/>
    <w:multiLevelType w:val="hybridMultilevel"/>
    <w:tmpl w:val="4E50BD80"/>
    <w:lvl w:ilvl="0" w:tplc="ABA2D8F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733C4D"/>
    <w:multiLevelType w:val="hybridMultilevel"/>
    <w:tmpl w:val="72E2A9DA"/>
    <w:lvl w:ilvl="0" w:tplc="08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6" w15:restartNumberingAfterBreak="0">
    <w:nsid w:val="51C81B14"/>
    <w:multiLevelType w:val="hybridMultilevel"/>
    <w:tmpl w:val="CD606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71E67"/>
    <w:multiLevelType w:val="hybridMultilevel"/>
    <w:tmpl w:val="52BEB7D2"/>
    <w:lvl w:ilvl="0" w:tplc="FFFFFFFF">
      <w:start w:val="1"/>
      <w:numFmt w:val="lowerRoman"/>
      <w:lvlText w:val="%1."/>
      <w:lvlJc w:val="right"/>
      <w:pPr>
        <w:ind w:left="4876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0F">
      <w:start w:val="1"/>
      <w:numFmt w:val="decimal"/>
      <w:lvlText w:val="%3."/>
      <w:lvlJc w:val="left"/>
      <w:pPr>
        <w:ind w:left="1996" w:hanging="360"/>
      </w:pPr>
    </w:lvl>
    <w:lvl w:ilvl="3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CEF0E41"/>
    <w:multiLevelType w:val="hybridMultilevel"/>
    <w:tmpl w:val="DF3202C2"/>
    <w:lvl w:ilvl="0" w:tplc="08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9" w15:restartNumberingAfterBreak="0">
    <w:nsid w:val="6C4F56AF"/>
    <w:multiLevelType w:val="hybridMultilevel"/>
    <w:tmpl w:val="9D7883DE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E532CC1"/>
    <w:multiLevelType w:val="hybridMultilevel"/>
    <w:tmpl w:val="6FCE9F2E"/>
    <w:lvl w:ilvl="0" w:tplc="066E17EE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790746">
    <w:abstractNumId w:val="8"/>
  </w:num>
  <w:num w:numId="2" w16cid:durableId="53168063">
    <w:abstractNumId w:val="9"/>
  </w:num>
  <w:num w:numId="3" w16cid:durableId="1342855656">
    <w:abstractNumId w:val="7"/>
  </w:num>
  <w:num w:numId="4" w16cid:durableId="1354191534">
    <w:abstractNumId w:val="6"/>
  </w:num>
  <w:num w:numId="5" w16cid:durableId="1422407933">
    <w:abstractNumId w:val="5"/>
  </w:num>
  <w:num w:numId="6" w16cid:durableId="1764448425">
    <w:abstractNumId w:val="4"/>
  </w:num>
  <w:num w:numId="7" w16cid:durableId="1127360514">
    <w:abstractNumId w:val="3"/>
  </w:num>
  <w:num w:numId="8" w16cid:durableId="1799175846">
    <w:abstractNumId w:val="2"/>
  </w:num>
  <w:num w:numId="9" w16cid:durableId="1265115804">
    <w:abstractNumId w:val="1"/>
  </w:num>
  <w:num w:numId="10" w16cid:durableId="1568489692">
    <w:abstractNumId w:val="0"/>
  </w:num>
  <w:num w:numId="11" w16cid:durableId="239214183">
    <w:abstractNumId w:val="17"/>
  </w:num>
  <w:num w:numId="12" w16cid:durableId="1655792905">
    <w:abstractNumId w:val="22"/>
  </w:num>
  <w:num w:numId="13" w16cid:durableId="931354701">
    <w:abstractNumId w:val="20"/>
  </w:num>
  <w:num w:numId="14" w16cid:durableId="2142376282">
    <w:abstractNumId w:val="15"/>
  </w:num>
  <w:num w:numId="15" w16cid:durableId="1397624815">
    <w:abstractNumId w:val="25"/>
  </w:num>
  <w:num w:numId="16" w16cid:durableId="1802922852">
    <w:abstractNumId w:val="28"/>
  </w:num>
  <w:num w:numId="17" w16cid:durableId="174466902">
    <w:abstractNumId w:val="23"/>
  </w:num>
  <w:num w:numId="18" w16cid:durableId="1409233084">
    <w:abstractNumId w:val="21"/>
  </w:num>
  <w:num w:numId="19" w16cid:durableId="1123812233">
    <w:abstractNumId w:val="27"/>
  </w:num>
  <w:num w:numId="20" w16cid:durableId="475875154">
    <w:abstractNumId w:val="10"/>
  </w:num>
  <w:num w:numId="21" w16cid:durableId="1454865625">
    <w:abstractNumId w:val="29"/>
  </w:num>
  <w:num w:numId="22" w16cid:durableId="2056272682">
    <w:abstractNumId w:val="12"/>
  </w:num>
  <w:num w:numId="23" w16cid:durableId="1519083405">
    <w:abstractNumId w:val="16"/>
  </w:num>
  <w:num w:numId="24" w16cid:durableId="160586018">
    <w:abstractNumId w:val="18"/>
  </w:num>
  <w:num w:numId="25" w16cid:durableId="1863351921">
    <w:abstractNumId w:val="14"/>
  </w:num>
  <w:num w:numId="26" w16cid:durableId="1997805203">
    <w:abstractNumId w:val="24"/>
  </w:num>
  <w:num w:numId="27" w16cid:durableId="1526868125">
    <w:abstractNumId w:val="30"/>
  </w:num>
  <w:num w:numId="28" w16cid:durableId="690494582">
    <w:abstractNumId w:val="13"/>
  </w:num>
  <w:num w:numId="29" w16cid:durableId="1227691174">
    <w:abstractNumId w:val="11"/>
  </w:num>
  <w:num w:numId="30" w16cid:durableId="1481534876">
    <w:abstractNumId w:val="26"/>
  </w:num>
  <w:num w:numId="31" w16cid:durableId="471365287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2F"/>
    <w:rsid w:val="00010D4F"/>
    <w:rsid w:val="00013F77"/>
    <w:rsid w:val="00025A1A"/>
    <w:rsid w:val="00032574"/>
    <w:rsid w:val="00035796"/>
    <w:rsid w:val="000428BE"/>
    <w:rsid w:val="00044F2F"/>
    <w:rsid w:val="000457D0"/>
    <w:rsid w:val="00051456"/>
    <w:rsid w:val="00053BB0"/>
    <w:rsid w:val="00053CAE"/>
    <w:rsid w:val="000543EB"/>
    <w:rsid w:val="00057320"/>
    <w:rsid w:val="000578A8"/>
    <w:rsid w:val="000654C6"/>
    <w:rsid w:val="00071E23"/>
    <w:rsid w:val="00072454"/>
    <w:rsid w:val="00077B22"/>
    <w:rsid w:val="00082086"/>
    <w:rsid w:val="00084341"/>
    <w:rsid w:val="0008788C"/>
    <w:rsid w:val="00092488"/>
    <w:rsid w:val="000927C6"/>
    <w:rsid w:val="00096ECC"/>
    <w:rsid w:val="00096ECE"/>
    <w:rsid w:val="000A0BF9"/>
    <w:rsid w:val="000A142A"/>
    <w:rsid w:val="000A1E33"/>
    <w:rsid w:val="000A3870"/>
    <w:rsid w:val="000B1414"/>
    <w:rsid w:val="000B1B6A"/>
    <w:rsid w:val="000B267B"/>
    <w:rsid w:val="000B3671"/>
    <w:rsid w:val="000B58CF"/>
    <w:rsid w:val="000B7C16"/>
    <w:rsid w:val="000B7EE3"/>
    <w:rsid w:val="000C3E21"/>
    <w:rsid w:val="000C63E9"/>
    <w:rsid w:val="000C780E"/>
    <w:rsid w:val="000D0C3D"/>
    <w:rsid w:val="000D6959"/>
    <w:rsid w:val="000E2140"/>
    <w:rsid w:val="000E32A4"/>
    <w:rsid w:val="000F0A34"/>
    <w:rsid w:val="00101580"/>
    <w:rsid w:val="001020F5"/>
    <w:rsid w:val="0010443C"/>
    <w:rsid w:val="001060CD"/>
    <w:rsid w:val="001108F5"/>
    <w:rsid w:val="0011367B"/>
    <w:rsid w:val="0012071F"/>
    <w:rsid w:val="0012153B"/>
    <w:rsid w:val="00124293"/>
    <w:rsid w:val="00125CDD"/>
    <w:rsid w:val="00132A3A"/>
    <w:rsid w:val="00137050"/>
    <w:rsid w:val="00141BD9"/>
    <w:rsid w:val="0015418A"/>
    <w:rsid w:val="00155607"/>
    <w:rsid w:val="00164BA3"/>
    <w:rsid w:val="00165543"/>
    <w:rsid w:val="001702EA"/>
    <w:rsid w:val="00171C7B"/>
    <w:rsid w:val="00176022"/>
    <w:rsid w:val="001817F5"/>
    <w:rsid w:val="00197E26"/>
    <w:rsid w:val="00197F22"/>
    <w:rsid w:val="001B08F7"/>
    <w:rsid w:val="001B49A6"/>
    <w:rsid w:val="001C0459"/>
    <w:rsid w:val="001C5C0A"/>
    <w:rsid w:val="001C6881"/>
    <w:rsid w:val="001D1B01"/>
    <w:rsid w:val="001D20A8"/>
    <w:rsid w:val="001D4572"/>
    <w:rsid w:val="001E246D"/>
    <w:rsid w:val="001F06C1"/>
    <w:rsid w:val="001F6BB4"/>
    <w:rsid w:val="00201358"/>
    <w:rsid w:val="002128C8"/>
    <w:rsid w:val="0021374B"/>
    <w:rsid w:val="002169AB"/>
    <w:rsid w:val="00217170"/>
    <w:rsid w:val="00217F5E"/>
    <w:rsid w:val="00221A95"/>
    <w:rsid w:val="00225396"/>
    <w:rsid w:val="0022602C"/>
    <w:rsid w:val="00226349"/>
    <w:rsid w:val="00232145"/>
    <w:rsid w:val="00240CB3"/>
    <w:rsid w:val="0024277A"/>
    <w:rsid w:val="00244FA9"/>
    <w:rsid w:val="002602AC"/>
    <w:rsid w:val="00263A4D"/>
    <w:rsid w:val="00272F63"/>
    <w:rsid w:val="00274D9E"/>
    <w:rsid w:val="00277FB7"/>
    <w:rsid w:val="00286E07"/>
    <w:rsid w:val="00291D81"/>
    <w:rsid w:val="00296349"/>
    <w:rsid w:val="002A050F"/>
    <w:rsid w:val="002A13A3"/>
    <w:rsid w:val="002A4C46"/>
    <w:rsid w:val="002A70AE"/>
    <w:rsid w:val="002A7720"/>
    <w:rsid w:val="002B301A"/>
    <w:rsid w:val="002B5A3C"/>
    <w:rsid w:val="002C6D39"/>
    <w:rsid w:val="002D14BB"/>
    <w:rsid w:val="002D23BD"/>
    <w:rsid w:val="002E471E"/>
    <w:rsid w:val="002F0C1E"/>
    <w:rsid w:val="002F395A"/>
    <w:rsid w:val="002F67BC"/>
    <w:rsid w:val="002F70E1"/>
    <w:rsid w:val="003009E9"/>
    <w:rsid w:val="00301469"/>
    <w:rsid w:val="003044E3"/>
    <w:rsid w:val="00307F24"/>
    <w:rsid w:val="00314E33"/>
    <w:rsid w:val="00317C34"/>
    <w:rsid w:val="00321F2B"/>
    <w:rsid w:val="003227F2"/>
    <w:rsid w:val="00322981"/>
    <w:rsid w:val="00330C11"/>
    <w:rsid w:val="0034332A"/>
    <w:rsid w:val="003449DB"/>
    <w:rsid w:val="00347722"/>
    <w:rsid w:val="00350AB9"/>
    <w:rsid w:val="003527DA"/>
    <w:rsid w:val="00356467"/>
    <w:rsid w:val="003612D5"/>
    <w:rsid w:val="00361E43"/>
    <w:rsid w:val="00362C30"/>
    <w:rsid w:val="00364C90"/>
    <w:rsid w:val="003708E2"/>
    <w:rsid w:val="00373DA8"/>
    <w:rsid w:val="0037794D"/>
    <w:rsid w:val="003819F7"/>
    <w:rsid w:val="00387670"/>
    <w:rsid w:val="00392925"/>
    <w:rsid w:val="003B514F"/>
    <w:rsid w:val="003C17E2"/>
    <w:rsid w:val="003C1CD2"/>
    <w:rsid w:val="003C33D8"/>
    <w:rsid w:val="003C4814"/>
    <w:rsid w:val="003D0310"/>
    <w:rsid w:val="003D6C21"/>
    <w:rsid w:val="003E1F7A"/>
    <w:rsid w:val="003E29C6"/>
    <w:rsid w:val="003E3335"/>
    <w:rsid w:val="003E3A36"/>
    <w:rsid w:val="003E4F6D"/>
    <w:rsid w:val="003E63AD"/>
    <w:rsid w:val="003E7D56"/>
    <w:rsid w:val="003F33DC"/>
    <w:rsid w:val="003F463F"/>
    <w:rsid w:val="003F4E57"/>
    <w:rsid w:val="003F729E"/>
    <w:rsid w:val="003F773D"/>
    <w:rsid w:val="0040059B"/>
    <w:rsid w:val="0040083B"/>
    <w:rsid w:val="00414805"/>
    <w:rsid w:val="0041559F"/>
    <w:rsid w:val="00416A86"/>
    <w:rsid w:val="004225F3"/>
    <w:rsid w:val="00425C8C"/>
    <w:rsid w:val="0043017E"/>
    <w:rsid w:val="0043020E"/>
    <w:rsid w:val="00432690"/>
    <w:rsid w:val="00436493"/>
    <w:rsid w:val="00443112"/>
    <w:rsid w:val="00443399"/>
    <w:rsid w:val="0044629A"/>
    <w:rsid w:val="00451706"/>
    <w:rsid w:val="00451ECB"/>
    <w:rsid w:val="004523D8"/>
    <w:rsid w:val="00465DE5"/>
    <w:rsid w:val="00466C64"/>
    <w:rsid w:val="00471497"/>
    <w:rsid w:val="004719E4"/>
    <w:rsid w:val="00486906"/>
    <w:rsid w:val="0049330B"/>
    <w:rsid w:val="0049419E"/>
    <w:rsid w:val="004A239C"/>
    <w:rsid w:val="004B15F9"/>
    <w:rsid w:val="004B5E8E"/>
    <w:rsid w:val="004D0751"/>
    <w:rsid w:val="004D1AE1"/>
    <w:rsid w:val="004D206D"/>
    <w:rsid w:val="004D2582"/>
    <w:rsid w:val="004D4656"/>
    <w:rsid w:val="004D4719"/>
    <w:rsid w:val="004D63B6"/>
    <w:rsid w:val="004D6980"/>
    <w:rsid w:val="004D7919"/>
    <w:rsid w:val="004E218F"/>
    <w:rsid w:val="004E4110"/>
    <w:rsid w:val="004E4548"/>
    <w:rsid w:val="004E7345"/>
    <w:rsid w:val="004F19B4"/>
    <w:rsid w:val="004F7E61"/>
    <w:rsid w:val="00507FBD"/>
    <w:rsid w:val="00510809"/>
    <w:rsid w:val="00510920"/>
    <w:rsid w:val="0051190E"/>
    <w:rsid w:val="00513888"/>
    <w:rsid w:val="0051399A"/>
    <w:rsid w:val="00514F64"/>
    <w:rsid w:val="00521087"/>
    <w:rsid w:val="00531084"/>
    <w:rsid w:val="00535FF1"/>
    <w:rsid w:val="00541917"/>
    <w:rsid w:val="00543321"/>
    <w:rsid w:val="00546D14"/>
    <w:rsid w:val="00555597"/>
    <w:rsid w:val="00563DD5"/>
    <w:rsid w:val="00564EA1"/>
    <w:rsid w:val="00566084"/>
    <w:rsid w:val="00570AD9"/>
    <w:rsid w:val="00571A39"/>
    <w:rsid w:val="00572948"/>
    <w:rsid w:val="0057372B"/>
    <w:rsid w:val="005749F1"/>
    <w:rsid w:val="0058161C"/>
    <w:rsid w:val="00581BE7"/>
    <w:rsid w:val="005900FB"/>
    <w:rsid w:val="00594154"/>
    <w:rsid w:val="005B3FB9"/>
    <w:rsid w:val="005B630E"/>
    <w:rsid w:val="005C3668"/>
    <w:rsid w:val="005C7CBD"/>
    <w:rsid w:val="005D434A"/>
    <w:rsid w:val="005D49D7"/>
    <w:rsid w:val="005D6A04"/>
    <w:rsid w:val="005D7DF0"/>
    <w:rsid w:val="005E04A6"/>
    <w:rsid w:val="005E1697"/>
    <w:rsid w:val="005E16FE"/>
    <w:rsid w:val="005E1FD6"/>
    <w:rsid w:val="005E3900"/>
    <w:rsid w:val="005E6510"/>
    <w:rsid w:val="005F3B3E"/>
    <w:rsid w:val="005F4DB7"/>
    <w:rsid w:val="005F6C77"/>
    <w:rsid w:val="00602265"/>
    <w:rsid w:val="00616CC8"/>
    <w:rsid w:val="00622466"/>
    <w:rsid w:val="00634A79"/>
    <w:rsid w:val="00636BFC"/>
    <w:rsid w:val="00637A9E"/>
    <w:rsid w:val="006423BE"/>
    <w:rsid w:val="00643196"/>
    <w:rsid w:val="00646143"/>
    <w:rsid w:val="00651820"/>
    <w:rsid w:val="006617C4"/>
    <w:rsid w:val="00666E0F"/>
    <w:rsid w:val="00681600"/>
    <w:rsid w:val="00682EFC"/>
    <w:rsid w:val="006845D5"/>
    <w:rsid w:val="00687C3E"/>
    <w:rsid w:val="00692E7C"/>
    <w:rsid w:val="006960E0"/>
    <w:rsid w:val="006975E3"/>
    <w:rsid w:val="006A0CFF"/>
    <w:rsid w:val="006A0F67"/>
    <w:rsid w:val="006A2514"/>
    <w:rsid w:val="006A6EE0"/>
    <w:rsid w:val="006B1778"/>
    <w:rsid w:val="006B54FB"/>
    <w:rsid w:val="006B674E"/>
    <w:rsid w:val="006B7341"/>
    <w:rsid w:val="006C0226"/>
    <w:rsid w:val="006D24C5"/>
    <w:rsid w:val="006D3296"/>
    <w:rsid w:val="006D450D"/>
    <w:rsid w:val="006D6459"/>
    <w:rsid w:val="006E0DB6"/>
    <w:rsid w:val="006E563B"/>
    <w:rsid w:val="006E587D"/>
    <w:rsid w:val="006E5EF1"/>
    <w:rsid w:val="006E6AA5"/>
    <w:rsid w:val="006F184C"/>
    <w:rsid w:val="0070357B"/>
    <w:rsid w:val="00705AB2"/>
    <w:rsid w:val="00707F94"/>
    <w:rsid w:val="007120B0"/>
    <w:rsid w:val="0071224A"/>
    <w:rsid w:val="007123B4"/>
    <w:rsid w:val="00712B54"/>
    <w:rsid w:val="00716679"/>
    <w:rsid w:val="007200A2"/>
    <w:rsid w:val="0072475D"/>
    <w:rsid w:val="00740C58"/>
    <w:rsid w:val="00752099"/>
    <w:rsid w:val="00752F1B"/>
    <w:rsid w:val="00753192"/>
    <w:rsid w:val="0075388B"/>
    <w:rsid w:val="00757B43"/>
    <w:rsid w:val="007676B9"/>
    <w:rsid w:val="00772E1D"/>
    <w:rsid w:val="00781440"/>
    <w:rsid w:val="00782908"/>
    <w:rsid w:val="00785580"/>
    <w:rsid w:val="00793973"/>
    <w:rsid w:val="00796570"/>
    <w:rsid w:val="00797E7F"/>
    <w:rsid w:val="007A18DF"/>
    <w:rsid w:val="007A6714"/>
    <w:rsid w:val="007B493E"/>
    <w:rsid w:val="007C3F88"/>
    <w:rsid w:val="007D32B4"/>
    <w:rsid w:val="007D46DF"/>
    <w:rsid w:val="007D606C"/>
    <w:rsid w:val="007E1189"/>
    <w:rsid w:val="007E1FFC"/>
    <w:rsid w:val="007E4856"/>
    <w:rsid w:val="007F3760"/>
    <w:rsid w:val="00803AAE"/>
    <w:rsid w:val="008050F4"/>
    <w:rsid w:val="00806CF2"/>
    <w:rsid w:val="00815B43"/>
    <w:rsid w:val="0082147D"/>
    <w:rsid w:val="00821A15"/>
    <w:rsid w:val="00824E3D"/>
    <w:rsid w:val="00825D32"/>
    <w:rsid w:val="00826652"/>
    <w:rsid w:val="00831DBA"/>
    <w:rsid w:val="00837B32"/>
    <w:rsid w:val="00842579"/>
    <w:rsid w:val="008456E3"/>
    <w:rsid w:val="00853470"/>
    <w:rsid w:val="00855D5E"/>
    <w:rsid w:val="008764F7"/>
    <w:rsid w:val="008766EE"/>
    <w:rsid w:val="00876EE6"/>
    <w:rsid w:val="00884772"/>
    <w:rsid w:val="00890B71"/>
    <w:rsid w:val="0089625E"/>
    <w:rsid w:val="008A0CF9"/>
    <w:rsid w:val="008A36AC"/>
    <w:rsid w:val="008A7AD4"/>
    <w:rsid w:val="008B1F1B"/>
    <w:rsid w:val="008C30D1"/>
    <w:rsid w:val="008C44E8"/>
    <w:rsid w:val="008C6241"/>
    <w:rsid w:val="008D3F14"/>
    <w:rsid w:val="008D5544"/>
    <w:rsid w:val="008D7EA1"/>
    <w:rsid w:val="008E07E7"/>
    <w:rsid w:val="008E6E7B"/>
    <w:rsid w:val="008F11EA"/>
    <w:rsid w:val="008F1E3B"/>
    <w:rsid w:val="00905692"/>
    <w:rsid w:val="009063A0"/>
    <w:rsid w:val="00906677"/>
    <w:rsid w:val="00911D4F"/>
    <w:rsid w:val="00912763"/>
    <w:rsid w:val="009144D2"/>
    <w:rsid w:val="0092224F"/>
    <w:rsid w:val="00922F5C"/>
    <w:rsid w:val="00924605"/>
    <w:rsid w:val="00927AFD"/>
    <w:rsid w:val="009341C0"/>
    <w:rsid w:val="00934E9A"/>
    <w:rsid w:val="00935511"/>
    <w:rsid w:val="0095362F"/>
    <w:rsid w:val="009567E4"/>
    <w:rsid w:val="0096389F"/>
    <w:rsid w:val="0096577B"/>
    <w:rsid w:val="00965EBD"/>
    <w:rsid w:val="0097412F"/>
    <w:rsid w:val="0097595F"/>
    <w:rsid w:val="009814B4"/>
    <w:rsid w:val="0099742C"/>
    <w:rsid w:val="009A2091"/>
    <w:rsid w:val="009A27A1"/>
    <w:rsid w:val="009A316B"/>
    <w:rsid w:val="009A401D"/>
    <w:rsid w:val="009B3AC0"/>
    <w:rsid w:val="009B4BA6"/>
    <w:rsid w:val="009C0266"/>
    <w:rsid w:val="009C6773"/>
    <w:rsid w:val="009C6B11"/>
    <w:rsid w:val="009D00DF"/>
    <w:rsid w:val="009D2A97"/>
    <w:rsid w:val="009D7A96"/>
    <w:rsid w:val="009E00CC"/>
    <w:rsid w:val="009E42AE"/>
    <w:rsid w:val="009F18EA"/>
    <w:rsid w:val="009F4D90"/>
    <w:rsid w:val="009F678B"/>
    <w:rsid w:val="009F6E86"/>
    <w:rsid w:val="00A05EF7"/>
    <w:rsid w:val="00A115A8"/>
    <w:rsid w:val="00A1333E"/>
    <w:rsid w:val="00A15630"/>
    <w:rsid w:val="00A15994"/>
    <w:rsid w:val="00A21520"/>
    <w:rsid w:val="00A2507D"/>
    <w:rsid w:val="00A309B3"/>
    <w:rsid w:val="00A316CB"/>
    <w:rsid w:val="00A32C5C"/>
    <w:rsid w:val="00A3723C"/>
    <w:rsid w:val="00A43209"/>
    <w:rsid w:val="00A554BD"/>
    <w:rsid w:val="00A601C0"/>
    <w:rsid w:val="00A60547"/>
    <w:rsid w:val="00A7005F"/>
    <w:rsid w:val="00A71919"/>
    <w:rsid w:val="00A77BA5"/>
    <w:rsid w:val="00A8223B"/>
    <w:rsid w:val="00A8243B"/>
    <w:rsid w:val="00A84D9E"/>
    <w:rsid w:val="00A84F59"/>
    <w:rsid w:val="00A8655E"/>
    <w:rsid w:val="00A902AA"/>
    <w:rsid w:val="00A92CF8"/>
    <w:rsid w:val="00A94812"/>
    <w:rsid w:val="00AA77BA"/>
    <w:rsid w:val="00AA7F24"/>
    <w:rsid w:val="00AB3491"/>
    <w:rsid w:val="00AB5574"/>
    <w:rsid w:val="00AB56DF"/>
    <w:rsid w:val="00AB6261"/>
    <w:rsid w:val="00AC0AF5"/>
    <w:rsid w:val="00AC3068"/>
    <w:rsid w:val="00AC54E6"/>
    <w:rsid w:val="00AC59F0"/>
    <w:rsid w:val="00AC63C4"/>
    <w:rsid w:val="00AD224F"/>
    <w:rsid w:val="00AE53AE"/>
    <w:rsid w:val="00AF618C"/>
    <w:rsid w:val="00B060CB"/>
    <w:rsid w:val="00B1141D"/>
    <w:rsid w:val="00B25C6B"/>
    <w:rsid w:val="00B273A3"/>
    <w:rsid w:val="00B33672"/>
    <w:rsid w:val="00B36E49"/>
    <w:rsid w:val="00B42BB1"/>
    <w:rsid w:val="00B44D5E"/>
    <w:rsid w:val="00B45A55"/>
    <w:rsid w:val="00B52E28"/>
    <w:rsid w:val="00B5434E"/>
    <w:rsid w:val="00B6177E"/>
    <w:rsid w:val="00B62F6B"/>
    <w:rsid w:val="00B63288"/>
    <w:rsid w:val="00B64C9A"/>
    <w:rsid w:val="00B70C5C"/>
    <w:rsid w:val="00B71954"/>
    <w:rsid w:val="00B726F6"/>
    <w:rsid w:val="00B73157"/>
    <w:rsid w:val="00B83433"/>
    <w:rsid w:val="00B86622"/>
    <w:rsid w:val="00B93153"/>
    <w:rsid w:val="00BB1CC4"/>
    <w:rsid w:val="00BB65B4"/>
    <w:rsid w:val="00BC0745"/>
    <w:rsid w:val="00BC12B2"/>
    <w:rsid w:val="00BC2C3E"/>
    <w:rsid w:val="00BC4EC5"/>
    <w:rsid w:val="00BC6854"/>
    <w:rsid w:val="00BD738A"/>
    <w:rsid w:val="00BE044F"/>
    <w:rsid w:val="00BE080B"/>
    <w:rsid w:val="00BE23FE"/>
    <w:rsid w:val="00BE3E40"/>
    <w:rsid w:val="00BE6246"/>
    <w:rsid w:val="00BF09BA"/>
    <w:rsid w:val="00C04634"/>
    <w:rsid w:val="00C0728F"/>
    <w:rsid w:val="00C14824"/>
    <w:rsid w:val="00C1587D"/>
    <w:rsid w:val="00C205BA"/>
    <w:rsid w:val="00C208FD"/>
    <w:rsid w:val="00C2337B"/>
    <w:rsid w:val="00C26ADD"/>
    <w:rsid w:val="00C31CB1"/>
    <w:rsid w:val="00C31F07"/>
    <w:rsid w:val="00C36E3A"/>
    <w:rsid w:val="00C37802"/>
    <w:rsid w:val="00C42C57"/>
    <w:rsid w:val="00C561AE"/>
    <w:rsid w:val="00C6531A"/>
    <w:rsid w:val="00C65A1D"/>
    <w:rsid w:val="00C71801"/>
    <w:rsid w:val="00C718A6"/>
    <w:rsid w:val="00C71AFE"/>
    <w:rsid w:val="00C74634"/>
    <w:rsid w:val="00C80879"/>
    <w:rsid w:val="00C87AB3"/>
    <w:rsid w:val="00C9192D"/>
    <w:rsid w:val="00C96C13"/>
    <w:rsid w:val="00C97F37"/>
    <w:rsid w:val="00CA2B49"/>
    <w:rsid w:val="00CA3B99"/>
    <w:rsid w:val="00CA3CBC"/>
    <w:rsid w:val="00CB278F"/>
    <w:rsid w:val="00CB39F5"/>
    <w:rsid w:val="00CB4D91"/>
    <w:rsid w:val="00CB4FBB"/>
    <w:rsid w:val="00CC24ED"/>
    <w:rsid w:val="00CD3ADB"/>
    <w:rsid w:val="00CD3F95"/>
    <w:rsid w:val="00CD61C3"/>
    <w:rsid w:val="00CD6AE1"/>
    <w:rsid w:val="00CE3CBF"/>
    <w:rsid w:val="00CF3311"/>
    <w:rsid w:val="00CF723D"/>
    <w:rsid w:val="00D03E76"/>
    <w:rsid w:val="00D1287F"/>
    <w:rsid w:val="00D130D3"/>
    <w:rsid w:val="00D13228"/>
    <w:rsid w:val="00D148CA"/>
    <w:rsid w:val="00D15131"/>
    <w:rsid w:val="00D17A43"/>
    <w:rsid w:val="00D21343"/>
    <w:rsid w:val="00D24E49"/>
    <w:rsid w:val="00D37001"/>
    <w:rsid w:val="00D47370"/>
    <w:rsid w:val="00D60446"/>
    <w:rsid w:val="00D60E8F"/>
    <w:rsid w:val="00D67523"/>
    <w:rsid w:val="00D712AC"/>
    <w:rsid w:val="00D71E76"/>
    <w:rsid w:val="00D8066B"/>
    <w:rsid w:val="00D856DD"/>
    <w:rsid w:val="00D857D0"/>
    <w:rsid w:val="00D86754"/>
    <w:rsid w:val="00D973F5"/>
    <w:rsid w:val="00DA1335"/>
    <w:rsid w:val="00DA1C9A"/>
    <w:rsid w:val="00DA3B99"/>
    <w:rsid w:val="00DA6E77"/>
    <w:rsid w:val="00DB2F98"/>
    <w:rsid w:val="00DB6CD1"/>
    <w:rsid w:val="00DC3A21"/>
    <w:rsid w:val="00DC3B86"/>
    <w:rsid w:val="00DD146F"/>
    <w:rsid w:val="00DD6E68"/>
    <w:rsid w:val="00DD7A03"/>
    <w:rsid w:val="00DE44DC"/>
    <w:rsid w:val="00DE6D26"/>
    <w:rsid w:val="00DF3DFD"/>
    <w:rsid w:val="00E0123E"/>
    <w:rsid w:val="00E02B13"/>
    <w:rsid w:val="00E032F4"/>
    <w:rsid w:val="00E118B8"/>
    <w:rsid w:val="00E163AF"/>
    <w:rsid w:val="00E164FF"/>
    <w:rsid w:val="00E1685F"/>
    <w:rsid w:val="00E24CBC"/>
    <w:rsid w:val="00E25468"/>
    <w:rsid w:val="00E31AB2"/>
    <w:rsid w:val="00E44F64"/>
    <w:rsid w:val="00E45BB9"/>
    <w:rsid w:val="00E46877"/>
    <w:rsid w:val="00E51C61"/>
    <w:rsid w:val="00E57561"/>
    <w:rsid w:val="00E6211F"/>
    <w:rsid w:val="00E643E2"/>
    <w:rsid w:val="00E7012A"/>
    <w:rsid w:val="00E733DB"/>
    <w:rsid w:val="00E744A5"/>
    <w:rsid w:val="00E81D49"/>
    <w:rsid w:val="00E8668C"/>
    <w:rsid w:val="00E92509"/>
    <w:rsid w:val="00E9346E"/>
    <w:rsid w:val="00E9611F"/>
    <w:rsid w:val="00E9712F"/>
    <w:rsid w:val="00E979CB"/>
    <w:rsid w:val="00EA013C"/>
    <w:rsid w:val="00EA44CF"/>
    <w:rsid w:val="00EA4C8A"/>
    <w:rsid w:val="00EA79E4"/>
    <w:rsid w:val="00EB5064"/>
    <w:rsid w:val="00EC1D4E"/>
    <w:rsid w:val="00EC356B"/>
    <w:rsid w:val="00EC5C0C"/>
    <w:rsid w:val="00ED0230"/>
    <w:rsid w:val="00ED740A"/>
    <w:rsid w:val="00EE032D"/>
    <w:rsid w:val="00EE3042"/>
    <w:rsid w:val="00EF425B"/>
    <w:rsid w:val="00F00CBF"/>
    <w:rsid w:val="00F028C8"/>
    <w:rsid w:val="00F0462F"/>
    <w:rsid w:val="00F056AE"/>
    <w:rsid w:val="00F120A6"/>
    <w:rsid w:val="00F13FE0"/>
    <w:rsid w:val="00F14F5D"/>
    <w:rsid w:val="00F20F8A"/>
    <w:rsid w:val="00F224B5"/>
    <w:rsid w:val="00F233B7"/>
    <w:rsid w:val="00F2391B"/>
    <w:rsid w:val="00F312D6"/>
    <w:rsid w:val="00F31404"/>
    <w:rsid w:val="00F3266B"/>
    <w:rsid w:val="00F36100"/>
    <w:rsid w:val="00F4039E"/>
    <w:rsid w:val="00F44079"/>
    <w:rsid w:val="00F464C6"/>
    <w:rsid w:val="00F50F05"/>
    <w:rsid w:val="00F563F9"/>
    <w:rsid w:val="00F56570"/>
    <w:rsid w:val="00F57F53"/>
    <w:rsid w:val="00F6321E"/>
    <w:rsid w:val="00F6345B"/>
    <w:rsid w:val="00F650E5"/>
    <w:rsid w:val="00F7217B"/>
    <w:rsid w:val="00F731C2"/>
    <w:rsid w:val="00F81A93"/>
    <w:rsid w:val="00F83ABD"/>
    <w:rsid w:val="00F84822"/>
    <w:rsid w:val="00F91D02"/>
    <w:rsid w:val="00F9490D"/>
    <w:rsid w:val="00FA64DD"/>
    <w:rsid w:val="00FB001B"/>
    <w:rsid w:val="00FB063A"/>
    <w:rsid w:val="00FB311E"/>
    <w:rsid w:val="00FB5B48"/>
    <w:rsid w:val="00FB6272"/>
    <w:rsid w:val="00FB6ACA"/>
    <w:rsid w:val="00FB6B83"/>
    <w:rsid w:val="00FC288B"/>
    <w:rsid w:val="00FC3DF0"/>
    <w:rsid w:val="00FC67AC"/>
    <w:rsid w:val="00FC7DE8"/>
    <w:rsid w:val="00FD070A"/>
    <w:rsid w:val="00FD11F9"/>
    <w:rsid w:val="00FD1528"/>
    <w:rsid w:val="00FE03F9"/>
    <w:rsid w:val="00FE37EE"/>
    <w:rsid w:val="00FE56AE"/>
    <w:rsid w:val="00FE63FE"/>
    <w:rsid w:val="00FE659F"/>
    <w:rsid w:val="00FF02A9"/>
    <w:rsid w:val="00F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9C085A"/>
  <w15:docId w15:val="{7EC0D298-8332-4A4A-BB89-CFED0097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3E76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customStyle="1" w:styleId="PlainTable11">
    <w:name w:val="Plain Table 1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  <w:style w:type="paragraph" w:customStyle="1" w:styleId="DHSbodytext">
    <w:name w:val="DHS body text"/>
    <w:basedOn w:val="BodyText"/>
    <w:autoRedefine/>
    <w:uiPriority w:val="99"/>
    <w:qFormat/>
    <w:rsid w:val="00AD224F"/>
    <w:pPr>
      <w:spacing w:before="0" w:line="240" w:lineRule="auto"/>
    </w:pPr>
    <w:rPr>
      <w:rFonts w:ascii="Arial" w:eastAsia="Times New Roman" w:hAnsi="Arial" w:cs="Arial"/>
      <w:noProof/>
      <w:spacing w:val="0"/>
      <w:szCs w:val="22"/>
      <w:lang w:val="en-AU" w:eastAsia="en-AU"/>
    </w:rPr>
  </w:style>
  <w:style w:type="paragraph" w:customStyle="1" w:styleId="DHSNumberslevel1">
    <w:name w:val="DHS Numbers level 1"/>
    <w:basedOn w:val="Normal"/>
    <w:qFormat/>
    <w:rsid w:val="0075388B"/>
    <w:pPr>
      <w:numPr>
        <w:numId w:val="12"/>
      </w:numPr>
      <w:spacing w:before="0" w:after="120" w:line="240" w:lineRule="auto"/>
      <w:ind w:left="357" w:hanging="357"/>
    </w:pPr>
    <w:rPr>
      <w:rFonts w:ascii="Arial" w:eastAsia="Times New Roman" w:hAnsi="Arial" w:cs="Arial"/>
      <w:spacing w:val="0"/>
      <w:szCs w:val="22"/>
      <w:lang w:val="en-AU" w:eastAsia="en-AU"/>
    </w:rPr>
  </w:style>
  <w:style w:type="paragraph" w:customStyle="1" w:styleId="MediumGrid1-Accent21">
    <w:name w:val="Medium Grid 1 - Accent 21"/>
    <w:basedOn w:val="Normal"/>
    <w:uiPriority w:val="34"/>
    <w:qFormat/>
    <w:rsid w:val="003C33D8"/>
    <w:pPr>
      <w:spacing w:before="0" w:after="0" w:line="240" w:lineRule="auto"/>
      <w:ind w:left="720"/>
      <w:contextualSpacing/>
    </w:pPr>
    <w:rPr>
      <w:rFonts w:ascii="Times New Roman" w:eastAsia="Calibri" w:hAnsi="Times New Roman" w:cs="Times New Roman"/>
      <w:spacing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6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2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5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7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8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6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5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7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5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6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4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AE933-282A-1E47-A3D6-714988CE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Filiai, Kaveinga</cp:lastModifiedBy>
  <cp:revision>3</cp:revision>
  <cp:lastPrinted>2023-06-09T08:31:00Z</cp:lastPrinted>
  <dcterms:created xsi:type="dcterms:W3CDTF">2024-02-08T22:10:00Z</dcterms:created>
  <dcterms:modified xsi:type="dcterms:W3CDTF">2024-02-08T22:11:00Z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