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A7AC" w14:textId="77777777" w:rsidR="00E57561" w:rsidRDefault="00E57561" w:rsidP="00555597">
      <w:pPr>
        <w:spacing w:after="0" w:line="240" w:lineRule="auto"/>
        <w:jc w:val="center"/>
        <w:rPr>
          <w:rFonts w:ascii="Georgia" w:eastAsia="Calibri" w:hAnsi="Georgia" w:cs="Arial"/>
          <w:bCs/>
          <w:sz w:val="28"/>
          <w:szCs w:val="28"/>
        </w:rPr>
      </w:pPr>
    </w:p>
    <w:p w14:paraId="60682695" w14:textId="77777777" w:rsidR="00FD11F9" w:rsidRDefault="00FD11F9" w:rsidP="00555597">
      <w:pPr>
        <w:spacing w:after="0" w:line="240" w:lineRule="auto"/>
        <w:jc w:val="center"/>
        <w:rPr>
          <w:rFonts w:ascii="Georgia" w:eastAsia="Calibri" w:hAnsi="Georgia" w:cs="Arial"/>
          <w:bCs/>
          <w:sz w:val="28"/>
          <w:szCs w:val="28"/>
        </w:rPr>
      </w:pPr>
    </w:p>
    <w:p w14:paraId="378DCAC6" w14:textId="23514F87" w:rsidR="00B060CB" w:rsidRPr="00B060CB" w:rsidRDefault="00F0462F" w:rsidP="00B060CB">
      <w:pPr>
        <w:spacing w:after="0" w:line="240" w:lineRule="auto"/>
        <w:jc w:val="center"/>
        <w:rPr>
          <w:rFonts w:ascii="Georgia" w:eastAsia="Calibri" w:hAnsi="Georgia" w:cs="Arial"/>
          <w:bCs/>
          <w:sz w:val="36"/>
          <w:szCs w:val="36"/>
        </w:rPr>
      </w:pPr>
      <w:r w:rsidRPr="00B060CB">
        <w:rPr>
          <w:rFonts w:ascii="Georgia" w:eastAsia="Calibri" w:hAnsi="Georgia" w:cs="Arial"/>
          <w:bCs/>
          <w:sz w:val="36"/>
          <w:szCs w:val="36"/>
        </w:rPr>
        <w:t>SIASI UĒSILIANA TAU</w:t>
      </w:r>
      <w:r w:rsidR="00DD3DBD">
        <w:rPr>
          <w:rFonts w:ascii="Georgia" w:eastAsia="Calibri" w:hAnsi="Georgia" w:cs="Arial"/>
          <w:bCs/>
          <w:sz w:val="36"/>
          <w:szCs w:val="36"/>
        </w:rPr>
        <w:t>‘</w:t>
      </w:r>
      <w:r w:rsidRPr="00B060CB">
        <w:rPr>
          <w:rFonts w:ascii="Georgia" w:eastAsia="Calibri" w:hAnsi="Georgia" w:cs="Arial"/>
          <w:bCs/>
          <w:sz w:val="36"/>
          <w:szCs w:val="36"/>
        </w:rPr>
        <w:t xml:space="preserve">ATĀINA ‘O TONGA ‘I </w:t>
      </w:r>
    </w:p>
    <w:p w14:paraId="4957DEB1" w14:textId="77777777" w:rsidR="00B060CB" w:rsidRPr="00B060CB" w:rsidRDefault="00B060CB" w:rsidP="00B060CB">
      <w:pPr>
        <w:spacing w:after="0" w:line="240" w:lineRule="auto"/>
        <w:jc w:val="center"/>
        <w:rPr>
          <w:rFonts w:ascii="Georgia" w:eastAsia="Calibri" w:hAnsi="Georgia" w:cs="Arial"/>
          <w:bCs/>
          <w:sz w:val="36"/>
          <w:szCs w:val="36"/>
        </w:rPr>
      </w:pPr>
    </w:p>
    <w:p w14:paraId="15705983" w14:textId="4A3C4FA2" w:rsidR="00F7217B" w:rsidRDefault="00F0462F" w:rsidP="00B060CB">
      <w:pPr>
        <w:spacing w:after="0" w:line="240" w:lineRule="auto"/>
        <w:jc w:val="center"/>
        <w:rPr>
          <w:rFonts w:ascii="Georgia" w:eastAsia="Calibri" w:hAnsi="Georgia" w:cs="Arial"/>
          <w:bCs/>
          <w:sz w:val="36"/>
          <w:szCs w:val="36"/>
        </w:rPr>
      </w:pPr>
      <w:r w:rsidRPr="00B060CB">
        <w:rPr>
          <w:rFonts w:ascii="Georgia" w:eastAsia="Calibri" w:hAnsi="Georgia" w:cs="Arial"/>
          <w:bCs/>
          <w:sz w:val="36"/>
          <w:szCs w:val="36"/>
        </w:rPr>
        <w:t>‘AOSITELĒLIA</w:t>
      </w:r>
    </w:p>
    <w:p w14:paraId="3C7E0E8C" w14:textId="77777777" w:rsidR="00F7217B" w:rsidRPr="00B060CB" w:rsidRDefault="00F7217B" w:rsidP="00B060CB">
      <w:pPr>
        <w:spacing w:after="0" w:line="240" w:lineRule="auto"/>
        <w:jc w:val="center"/>
        <w:rPr>
          <w:rFonts w:ascii="Georgia" w:eastAsia="Calibri" w:hAnsi="Georgia" w:cs="Arial"/>
          <w:bCs/>
          <w:sz w:val="36"/>
          <w:szCs w:val="36"/>
        </w:rPr>
      </w:pPr>
    </w:p>
    <w:p w14:paraId="05D5F879" w14:textId="70FD37F7" w:rsidR="00F0462F" w:rsidRPr="00B060CB" w:rsidRDefault="00F0462F" w:rsidP="00B060CB">
      <w:pPr>
        <w:spacing w:after="0"/>
        <w:jc w:val="center"/>
        <w:rPr>
          <w:rFonts w:ascii="Georgia" w:eastAsia="Calibri" w:hAnsi="Georgia" w:cs="Arial"/>
          <w:bCs/>
          <w:szCs w:val="22"/>
        </w:rPr>
      </w:pPr>
      <w:r w:rsidRPr="00B060CB">
        <w:rPr>
          <w:rFonts w:ascii="Georgia" w:eastAsia="Calibri" w:hAnsi="Georgia" w:cs="Arial"/>
          <w:bCs/>
          <w:i/>
          <w:iCs/>
          <w:szCs w:val="22"/>
        </w:rPr>
        <w:t>(THE METHODIST CHURCH OF TONGA IN AUSTRALIA)</w:t>
      </w:r>
    </w:p>
    <w:p w14:paraId="232BC038" w14:textId="77777777" w:rsidR="00555597" w:rsidRDefault="00555597" w:rsidP="00555597">
      <w:pPr>
        <w:spacing w:after="0"/>
        <w:jc w:val="center"/>
        <w:rPr>
          <w:rFonts w:ascii="Georgia" w:eastAsia="Calibri" w:hAnsi="Georgia" w:cs="Arial"/>
          <w:bCs/>
        </w:rPr>
      </w:pPr>
    </w:p>
    <w:p w14:paraId="42B1A767" w14:textId="211FFF8C" w:rsidR="00555597" w:rsidRDefault="00555597" w:rsidP="00796570">
      <w:pPr>
        <w:spacing w:after="0"/>
        <w:ind w:left="720"/>
        <w:jc w:val="center"/>
        <w:rPr>
          <w:rFonts w:ascii="Georgia" w:eastAsia="Calibri" w:hAnsi="Georgia" w:cs="Arial"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98D00C4" wp14:editId="0DFF985F">
            <wp:simplePos x="0" y="0"/>
            <wp:positionH relativeFrom="column">
              <wp:posOffset>2306320</wp:posOffset>
            </wp:positionH>
            <wp:positionV relativeFrom="paragraph">
              <wp:posOffset>230505</wp:posOffset>
            </wp:positionV>
            <wp:extent cx="1286510" cy="1148080"/>
            <wp:effectExtent l="0" t="0" r="0" b="0"/>
            <wp:wrapThrough wrapText="bothSides">
              <wp:wrapPolygon edited="0">
                <wp:start x="0" y="0"/>
                <wp:lineTo x="0" y="21265"/>
                <wp:lineTo x="21323" y="21265"/>
                <wp:lineTo x="21323" y="0"/>
                <wp:lineTo x="0" y="0"/>
              </wp:wrapPolygon>
            </wp:wrapThrough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2565A46-5572-AAC6-9A4F-14D1EB2EB4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2565A46-5572-AAC6-9A4F-14D1EB2EB4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" b="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97F9C" w14:textId="02480CCE" w:rsidR="00F0462F" w:rsidRPr="00F0462F" w:rsidRDefault="00F0462F" w:rsidP="00555597">
      <w:pPr>
        <w:spacing w:after="0"/>
        <w:jc w:val="center"/>
        <w:rPr>
          <w:rFonts w:ascii="Georgia" w:eastAsia="Calibri" w:hAnsi="Georgia" w:cs="Arial"/>
          <w:bCs/>
        </w:rPr>
      </w:pPr>
    </w:p>
    <w:p w14:paraId="5BCAF38A" w14:textId="77777777" w:rsidR="00555597" w:rsidRDefault="00555597" w:rsidP="00555597">
      <w:pPr>
        <w:spacing w:after="0"/>
        <w:jc w:val="center"/>
        <w:rPr>
          <w:rFonts w:ascii="Georgia" w:eastAsia="Calibri" w:hAnsi="Georgia" w:cs="Arial"/>
          <w:bCs/>
        </w:rPr>
      </w:pPr>
    </w:p>
    <w:p w14:paraId="293A8951" w14:textId="77777777" w:rsidR="00555597" w:rsidRDefault="00555597" w:rsidP="00555597">
      <w:pPr>
        <w:spacing w:after="0"/>
        <w:jc w:val="center"/>
        <w:rPr>
          <w:rFonts w:ascii="Georgia" w:eastAsia="Calibri" w:hAnsi="Georgia" w:cs="Arial"/>
          <w:bCs/>
        </w:rPr>
      </w:pPr>
    </w:p>
    <w:p w14:paraId="78A9718B" w14:textId="77777777" w:rsidR="00D24E49" w:rsidRDefault="00D24E49" w:rsidP="00D24E49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718F8FFC" w14:textId="77777777" w:rsidR="00D24E49" w:rsidRDefault="00D24E49" w:rsidP="00D24E49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8AB9110" w14:textId="77777777" w:rsidR="00F224B5" w:rsidRDefault="00F0462F" w:rsidP="00F224B5">
      <w:pPr>
        <w:spacing w:after="0" w:line="600" w:lineRule="auto"/>
        <w:jc w:val="center"/>
        <w:rPr>
          <w:rFonts w:ascii="Arial" w:eastAsia="Calibri" w:hAnsi="Arial" w:cs="Arial"/>
          <w:bCs/>
          <w:sz w:val="28"/>
          <w:szCs w:val="28"/>
        </w:rPr>
      </w:pPr>
      <w:r w:rsidRPr="00FD11F9">
        <w:rPr>
          <w:rFonts w:ascii="Arial" w:eastAsia="Calibri" w:hAnsi="Arial" w:cs="Arial"/>
          <w:b/>
          <w:sz w:val="28"/>
          <w:szCs w:val="28"/>
        </w:rPr>
        <w:t>FAKATAHA</w:t>
      </w:r>
      <w:r w:rsidR="00555597" w:rsidRPr="00FD11F9">
        <w:rPr>
          <w:rFonts w:ascii="Arial" w:eastAsia="Calibri" w:hAnsi="Arial" w:cs="Arial"/>
          <w:b/>
          <w:sz w:val="28"/>
          <w:szCs w:val="28"/>
        </w:rPr>
        <w:t xml:space="preserve"> FAKA-KUATA</w:t>
      </w:r>
      <w:r w:rsidR="004E7345" w:rsidRPr="00FD11F9">
        <w:rPr>
          <w:rFonts w:ascii="Arial" w:eastAsia="Calibri" w:hAnsi="Arial" w:cs="Arial"/>
          <w:b/>
          <w:sz w:val="28"/>
          <w:szCs w:val="28"/>
        </w:rPr>
        <w:t xml:space="preserve"> LAHI</w:t>
      </w:r>
      <w:r w:rsidR="005900FB" w:rsidRPr="00FD11F9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4FDCDD8F" w14:textId="7140A94B" w:rsidR="00F7217B" w:rsidRDefault="00F224B5" w:rsidP="00F224B5">
      <w:pPr>
        <w:spacing w:after="0" w:line="600" w:lineRule="auto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MINITI</w:t>
      </w:r>
      <w:r w:rsidR="00FD11F9" w:rsidRPr="00FD11F9">
        <w:rPr>
          <w:rFonts w:ascii="Arial" w:eastAsia="Calibri" w:hAnsi="Arial" w:cs="Arial"/>
          <w:bCs/>
          <w:sz w:val="28"/>
          <w:szCs w:val="28"/>
        </w:rPr>
        <w:t xml:space="preserve"> </w:t>
      </w:r>
    </w:p>
    <w:p w14:paraId="400F3111" w14:textId="77777777" w:rsidR="00F7217B" w:rsidRDefault="00F7217B" w:rsidP="00555597">
      <w:pPr>
        <w:spacing w:after="0"/>
        <w:ind w:left="1701"/>
        <w:rPr>
          <w:rFonts w:ascii="Baskerville" w:eastAsia="Calibri" w:hAnsi="Baskerville" w:cs="Arial"/>
          <w:bCs/>
        </w:rPr>
      </w:pPr>
    </w:p>
    <w:p w14:paraId="20826A40" w14:textId="27C87D95" w:rsidR="00A21520" w:rsidRPr="00D24E49" w:rsidRDefault="00A21520" w:rsidP="00D24E49">
      <w:pPr>
        <w:spacing w:after="0" w:line="240" w:lineRule="auto"/>
        <w:ind w:left="2880" w:right="-709"/>
        <w:rPr>
          <w:rFonts w:ascii="Baskerville" w:eastAsia="Calibri" w:hAnsi="Baskerville" w:cs="Arial"/>
          <w:bCs/>
          <w:sz w:val="24"/>
          <w:szCs w:val="24"/>
        </w:rPr>
      </w:pPr>
      <w:r w:rsidRPr="00D24E49">
        <w:rPr>
          <w:rFonts w:ascii="Baskerville" w:eastAsia="Calibri" w:hAnsi="Baskerville" w:cs="Arial"/>
          <w:bCs/>
          <w:sz w:val="24"/>
          <w:szCs w:val="24"/>
        </w:rPr>
        <w:t>Se</w:t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 xml:space="preserve">a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 xml:space="preserve">: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9E42AE">
        <w:rPr>
          <w:rFonts w:ascii="Baskerville" w:eastAsia="Calibri" w:hAnsi="Baskerville" w:cs="Arial"/>
          <w:bCs/>
          <w:sz w:val="24"/>
          <w:szCs w:val="24"/>
        </w:rPr>
        <w:t>R</w:t>
      </w:r>
      <w:r w:rsidR="00FB6272">
        <w:rPr>
          <w:rFonts w:ascii="Baskerville" w:eastAsia="Calibri" w:hAnsi="Baskerville" w:cs="Arial"/>
          <w:bCs/>
          <w:sz w:val="24"/>
          <w:szCs w:val="24"/>
        </w:rPr>
        <w:t>EV. SIONE ‘ALE</w:t>
      </w:r>
    </w:p>
    <w:p w14:paraId="7FD2819D" w14:textId="1B5780B3" w:rsidR="00F0462F" w:rsidRPr="00D24E49" w:rsidRDefault="00F0462F" w:rsidP="00D24E49">
      <w:pPr>
        <w:spacing w:after="0" w:line="240" w:lineRule="auto"/>
        <w:ind w:left="2880" w:right="-709"/>
        <w:rPr>
          <w:rFonts w:ascii="Baskerville" w:eastAsia="Calibri" w:hAnsi="Baskerville" w:cs="Arial"/>
          <w:bCs/>
          <w:sz w:val="24"/>
          <w:szCs w:val="24"/>
        </w:rPr>
      </w:pPr>
      <w:r w:rsidRPr="00D24E49">
        <w:rPr>
          <w:rFonts w:ascii="Baskerville" w:eastAsia="Calibri" w:hAnsi="Baskerville" w:cs="Arial"/>
          <w:bCs/>
          <w:sz w:val="24"/>
          <w:szCs w:val="24"/>
        </w:rPr>
        <w:t>‘A</w:t>
      </w:r>
      <w:r w:rsidR="00B62F6B" w:rsidRPr="00D24E49">
        <w:rPr>
          <w:rFonts w:ascii="Baskerville" w:eastAsia="Calibri" w:hAnsi="Baskerville" w:cs="Arial"/>
          <w:bCs/>
          <w:sz w:val="24"/>
          <w:szCs w:val="24"/>
        </w:rPr>
        <w:t>ho</w:t>
      </w:r>
      <w:r w:rsidR="00555597" w:rsidRPr="00D24E49">
        <w:rPr>
          <w:rFonts w:ascii="Baskerville" w:eastAsia="Calibri" w:hAnsi="Baskerville" w:cs="Arial"/>
          <w:bCs/>
          <w:sz w:val="24"/>
          <w:szCs w:val="24"/>
        </w:rPr>
        <w:t xml:space="preserve">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 xml:space="preserve">: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>10 S</w:t>
      </w:r>
      <w:r w:rsidR="00350AB9">
        <w:rPr>
          <w:rFonts w:ascii="Baskerville" w:eastAsia="Calibri" w:hAnsi="Baskerville" w:cs="Arial"/>
          <w:bCs/>
          <w:sz w:val="24"/>
          <w:szCs w:val="24"/>
        </w:rPr>
        <w:t>i</w:t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>une, 2023</w:t>
      </w:r>
    </w:p>
    <w:p w14:paraId="50ECE153" w14:textId="2F2CCA61" w:rsidR="00555597" w:rsidRPr="00D24E49" w:rsidRDefault="00555597" w:rsidP="00D24E49">
      <w:pPr>
        <w:spacing w:after="0" w:line="240" w:lineRule="auto"/>
        <w:ind w:left="2880" w:right="-709"/>
        <w:rPr>
          <w:rFonts w:ascii="Baskerville" w:eastAsia="Calibri" w:hAnsi="Baskerville" w:cs="Arial"/>
          <w:bCs/>
          <w:sz w:val="24"/>
          <w:szCs w:val="24"/>
        </w:rPr>
      </w:pPr>
      <w:r w:rsidRPr="00D24E49">
        <w:rPr>
          <w:rFonts w:ascii="Baskerville" w:eastAsia="Calibri" w:hAnsi="Baskerville" w:cs="Arial"/>
          <w:bCs/>
          <w:sz w:val="24"/>
          <w:szCs w:val="24"/>
        </w:rPr>
        <w:t>T</w:t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>aimi</w:t>
      </w:r>
      <w:r w:rsidRPr="00D24E49">
        <w:rPr>
          <w:rFonts w:ascii="Baskerville" w:eastAsia="Calibri" w:hAnsi="Baskerville" w:cs="Arial"/>
          <w:bCs/>
          <w:sz w:val="24"/>
          <w:szCs w:val="24"/>
        </w:rPr>
        <w:t xml:space="preserve">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>: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4225F3" w:rsidRPr="00D24E49">
        <w:rPr>
          <w:rFonts w:ascii="Baskerville" w:eastAsia="Calibri" w:hAnsi="Baskerville" w:cs="Arial"/>
          <w:bCs/>
          <w:sz w:val="24"/>
          <w:szCs w:val="24"/>
        </w:rPr>
        <w:t>1</w:t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>0</w:t>
      </w:r>
      <w:r w:rsidR="00E163AF" w:rsidRPr="00D24E49">
        <w:rPr>
          <w:rFonts w:ascii="Baskerville" w:eastAsia="Calibri" w:hAnsi="Baskerville" w:cs="Arial"/>
          <w:bCs/>
          <w:sz w:val="24"/>
          <w:szCs w:val="24"/>
        </w:rPr>
        <w:t xml:space="preserve"> </w:t>
      </w:r>
      <w:r w:rsidR="00A21520" w:rsidRPr="00D24E49">
        <w:rPr>
          <w:rFonts w:ascii="Baskerville" w:eastAsia="Calibri" w:hAnsi="Baskerville" w:cs="Arial"/>
          <w:bCs/>
          <w:sz w:val="24"/>
          <w:szCs w:val="24"/>
        </w:rPr>
        <w:t>pongipongi</w:t>
      </w:r>
    </w:p>
    <w:p w14:paraId="52E731A2" w14:textId="1B2B449D" w:rsidR="00555597" w:rsidRPr="00D24E49" w:rsidRDefault="00555597" w:rsidP="00D24E49">
      <w:pPr>
        <w:spacing w:after="0" w:line="240" w:lineRule="auto"/>
        <w:ind w:left="2880" w:right="-709"/>
        <w:rPr>
          <w:rFonts w:ascii="Baskerville" w:eastAsia="Calibri" w:hAnsi="Baskerville" w:cs="Arial"/>
          <w:bCs/>
          <w:sz w:val="24"/>
          <w:szCs w:val="24"/>
        </w:rPr>
      </w:pPr>
      <w:r w:rsidRPr="00D24E49">
        <w:rPr>
          <w:rFonts w:ascii="Baskerville" w:eastAsia="Calibri" w:hAnsi="Baskerville" w:cs="Arial"/>
          <w:bCs/>
          <w:sz w:val="24"/>
          <w:szCs w:val="24"/>
        </w:rPr>
        <w:t>F</w:t>
      </w:r>
      <w:r w:rsidR="00B62F6B" w:rsidRPr="00D24E49">
        <w:rPr>
          <w:rFonts w:ascii="Baskerville" w:eastAsia="Calibri" w:hAnsi="Baskerville" w:cs="Arial"/>
          <w:bCs/>
          <w:sz w:val="24"/>
          <w:szCs w:val="24"/>
        </w:rPr>
        <w:t>eitu</w:t>
      </w:r>
      <w:r w:rsidR="00F731C2" w:rsidRPr="00D24E49">
        <w:rPr>
          <w:rFonts w:ascii="Baskerville" w:eastAsia="Calibri" w:hAnsi="Baskerville" w:cs="Arial"/>
          <w:bCs/>
          <w:sz w:val="24"/>
          <w:szCs w:val="24"/>
        </w:rPr>
        <w:t>‘</w:t>
      </w:r>
      <w:r w:rsidR="00B62F6B" w:rsidRPr="00D24E49">
        <w:rPr>
          <w:rFonts w:ascii="Baskerville" w:eastAsia="Calibri" w:hAnsi="Baskerville" w:cs="Arial"/>
          <w:bCs/>
          <w:sz w:val="24"/>
          <w:szCs w:val="24"/>
        </w:rPr>
        <w:t>u</w:t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 xml:space="preserve">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 xml:space="preserve">: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A21520" w:rsidRPr="00D24E49">
        <w:rPr>
          <w:rFonts w:ascii="Baskerville" w:eastAsia="Calibri" w:hAnsi="Baskerville" w:cs="Arial"/>
          <w:bCs/>
          <w:sz w:val="24"/>
          <w:szCs w:val="24"/>
        </w:rPr>
        <w:t>St Mary</w:t>
      </w:r>
      <w:r w:rsidR="000543EB">
        <w:rPr>
          <w:rFonts w:ascii="Baskerville" w:eastAsia="Calibri" w:hAnsi="Baskerville" w:cs="Arial"/>
          <w:bCs/>
          <w:sz w:val="24"/>
          <w:szCs w:val="24"/>
        </w:rPr>
        <w:t>‘</w:t>
      </w:r>
      <w:r w:rsidR="00A21520" w:rsidRPr="00D24E49">
        <w:rPr>
          <w:rFonts w:ascii="Baskerville" w:eastAsia="Calibri" w:hAnsi="Baskerville" w:cs="Arial"/>
          <w:bCs/>
          <w:sz w:val="24"/>
          <w:szCs w:val="24"/>
        </w:rPr>
        <w:t>s League Club + Zoom</w:t>
      </w:r>
    </w:p>
    <w:p w14:paraId="05098D81" w14:textId="5235CDA6" w:rsidR="004E7345" w:rsidRPr="00D24E49" w:rsidRDefault="0011367B" w:rsidP="00D24E49">
      <w:pPr>
        <w:spacing w:after="0" w:line="240" w:lineRule="auto"/>
        <w:ind w:left="2880" w:right="-709"/>
        <w:rPr>
          <w:rFonts w:ascii="Baskerville" w:eastAsia="Calibri" w:hAnsi="Baskerville" w:cs="Arial"/>
          <w:bCs/>
          <w:sz w:val="24"/>
          <w:szCs w:val="24"/>
        </w:rPr>
      </w:pPr>
      <w:r w:rsidRPr="00D24E49">
        <w:rPr>
          <w:rFonts w:ascii="Baskerville" w:eastAsia="Calibri" w:hAnsi="Baskerville" w:cs="Arial"/>
          <w:bCs/>
          <w:sz w:val="24"/>
          <w:szCs w:val="24"/>
        </w:rPr>
        <w:t>Fika Fakataha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 xml:space="preserve"> : </w:t>
      </w:r>
      <w:r w:rsidR="00D24E49">
        <w:rPr>
          <w:rFonts w:ascii="Baskerville" w:eastAsia="Calibri" w:hAnsi="Baskerville" w:cs="Arial"/>
          <w:bCs/>
          <w:sz w:val="24"/>
          <w:szCs w:val="24"/>
        </w:rPr>
        <w:tab/>
      </w:r>
      <w:r w:rsidRPr="00D24E49">
        <w:rPr>
          <w:rFonts w:ascii="Baskerville" w:eastAsia="Calibri" w:hAnsi="Baskerville" w:cs="Arial"/>
          <w:bCs/>
          <w:sz w:val="24"/>
          <w:szCs w:val="24"/>
        </w:rPr>
        <w:t>FK</w:t>
      </w:r>
      <w:r w:rsidR="002A050F" w:rsidRPr="00D24E49">
        <w:rPr>
          <w:rFonts w:ascii="Baskerville" w:eastAsia="Calibri" w:hAnsi="Baskerville" w:cs="Arial"/>
          <w:bCs/>
          <w:sz w:val="24"/>
          <w:szCs w:val="24"/>
        </w:rPr>
        <w:t>L0</w:t>
      </w:r>
      <w:r w:rsidR="00D24E49" w:rsidRPr="00D24E49">
        <w:rPr>
          <w:rFonts w:ascii="Baskerville" w:eastAsia="Calibri" w:hAnsi="Baskerville" w:cs="Arial"/>
          <w:bCs/>
          <w:sz w:val="24"/>
          <w:szCs w:val="24"/>
        </w:rPr>
        <w:t>6</w:t>
      </w:r>
      <w:r w:rsidR="002A050F" w:rsidRPr="00D24E49">
        <w:rPr>
          <w:rFonts w:ascii="Baskerville" w:eastAsia="Calibri" w:hAnsi="Baskerville" w:cs="Arial"/>
          <w:bCs/>
          <w:sz w:val="24"/>
          <w:szCs w:val="24"/>
        </w:rPr>
        <w:t>23</w:t>
      </w:r>
    </w:p>
    <w:p w14:paraId="68DC36ED" w14:textId="77777777" w:rsidR="004E7345" w:rsidRDefault="004E7345" w:rsidP="00A21520">
      <w:pPr>
        <w:spacing w:after="0"/>
        <w:ind w:left="2268"/>
        <w:rPr>
          <w:rFonts w:ascii="Baskerville" w:eastAsia="Calibri" w:hAnsi="Baskerville" w:cs="Arial"/>
          <w:bCs/>
        </w:rPr>
      </w:pPr>
    </w:p>
    <w:p w14:paraId="055D7C7B" w14:textId="58C8BA3E" w:rsidR="006B7341" w:rsidRPr="005900FB" w:rsidRDefault="005900FB" w:rsidP="005900FB">
      <w:pPr>
        <w:spacing w:after="0"/>
        <w:ind w:left="2268"/>
        <w:rPr>
          <w:rFonts w:ascii="Baskerville" w:eastAsia="Calibri" w:hAnsi="Baskerville" w:cs="Arial"/>
          <w:bCs/>
        </w:rPr>
      </w:pPr>
      <w:r>
        <w:rPr>
          <w:rFonts w:ascii="Baskerville" w:eastAsia="Calibri" w:hAnsi="Baskerville" w:cs="Arial"/>
          <w:bCs/>
        </w:rPr>
        <w:br w:type="page"/>
      </w:r>
    </w:p>
    <w:p w14:paraId="2A0E79F6" w14:textId="17E48FA2" w:rsidR="001F06C1" w:rsidRDefault="001F06C1" w:rsidP="009C0266">
      <w:pPr>
        <w:pStyle w:val="NormalIndent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Ko e Lotu Kamata </w:t>
      </w:r>
    </w:p>
    <w:p w14:paraId="0935790D" w14:textId="12FAE272" w:rsidR="001F06C1" w:rsidRPr="0057111E" w:rsidRDefault="001F06C1" w:rsidP="009C0266">
      <w:pPr>
        <w:pStyle w:val="NormalIndent"/>
        <w:numPr>
          <w:ilvl w:val="1"/>
          <w:numId w:val="11"/>
        </w:numPr>
        <w:jc w:val="both"/>
        <w:rPr>
          <w:lang w:val="en-GB"/>
        </w:rPr>
      </w:pPr>
      <w:r>
        <w:rPr>
          <w:lang w:val="en-GB"/>
        </w:rPr>
        <w:t>Himi</w:t>
      </w:r>
      <w:r w:rsidR="00D973F5" w:rsidRPr="0057111E">
        <w:rPr>
          <w:lang w:val="en-GB"/>
        </w:rPr>
        <w:t>:</w:t>
      </w:r>
      <w:r w:rsidR="000F0A34" w:rsidRPr="0057111E">
        <w:rPr>
          <w:lang w:val="en-GB"/>
        </w:rPr>
        <w:t xml:space="preserve"> </w:t>
      </w:r>
      <w:r w:rsidR="003D6C21" w:rsidRPr="0057111E">
        <w:rPr>
          <w:lang w:val="en-GB"/>
        </w:rPr>
        <w:t>614</w:t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272F63" w:rsidRPr="0057111E">
        <w:rPr>
          <w:lang w:val="en-GB"/>
        </w:rPr>
        <w:tab/>
      </w:r>
      <w:r w:rsidR="00272F63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</w:p>
    <w:p w14:paraId="790294B2" w14:textId="6D6D478A" w:rsidR="001F06C1" w:rsidRPr="0057111E" w:rsidRDefault="001F06C1" w:rsidP="009C0266">
      <w:pPr>
        <w:pStyle w:val="NormalIndent"/>
        <w:numPr>
          <w:ilvl w:val="1"/>
          <w:numId w:val="11"/>
        </w:numPr>
        <w:jc w:val="both"/>
        <w:rPr>
          <w:lang w:val="en-GB"/>
        </w:rPr>
      </w:pPr>
      <w:r w:rsidRPr="0057111E">
        <w:rPr>
          <w:lang w:val="en-GB"/>
        </w:rPr>
        <w:t>Lesoni</w:t>
      </w:r>
      <w:r w:rsidR="003708E2" w:rsidRPr="0057111E">
        <w:rPr>
          <w:lang w:val="en-GB"/>
        </w:rPr>
        <w:tab/>
      </w:r>
      <w:r w:rsidR="00DA3B99" w:rsidRPr="0057111E">
        <w:rPr>
          <w:lang w:val="en-GB"/>
        </w:rPr>
        <w:t>: Saame 50:7-</w:t>
      </w:r>
      <w:r w:rsidR="00E46877" w:rsidRPr="0057111E">
        <w:rPr>
          <w:lang w:val="en-GB"/>
        </w:rPr>
        <w:t>15</w:t>
      </w:r>
      <w:r w:rsidR="00D973F5" w:rsidRPr="0057111E">
        <w:rPr>
          <w:lang w:val="en-GB"/>
        </w:rPr>
        <w:t>.</w:t>
      </w:r>
      <w:r w:rsidR="003D6C21" w:rsidRPr="0057111E">
        <w:rPr>
          <w:lang w:val="en-GB"/>
        </w:rPr>
        <w:t>(Rev.</w:t>
      </w:r>
      <w:r w:rsidR="005E1FD6" w:rsidRPr="0057111E">
        <w:rPr>
          <w:lang w:val="en-GB"/>
        </w:rPr>
        <w:t>Ta‘imalie Fisi‘ihoi).</w:t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</w:p>
    <w:p w14:paraId="5E8B709C" w14:textId="7CE73813" w:rsidR="001F06C1" w:rsidRPr="0057111E" w:rsidRDefault="001F06C1" w:rsidP="009C0266">
      <w:pPr>
        <w:pStyle w:val="NormalIndent"/>
        <w:numPr>
          <w:ilvl w:val="1"/>
          <w:numId w:val="11"/>
        </w:numPr>
        <w:jc w:val="both"/>
        <w:rPr>
          <w:lang w:val="en-GB"/>
        </w:rPr>
      </w:pPr>
      <w:r w:rsidRPr="0057111E">
        <w:rPr>
          <w:lang w:val="en-GB"/>
        </w:rPr>
        <w:t>Lotu</w:t>
      </w:r>
      <w:r w:rsidR="00D973F5" w:rsidRPr="0057111E">
        <w:rPr>
          <w:lang w:val="en-GB"/>
        </w:rPr>
        <w:t>: Rev. Fili Tui‘onetoa.</w:t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</w:p>
    <w:p w14:paraId="03EBE5E3" w14:textId="756ABC54" w:rsidR="003708E2" w:rsidRPr="0057111E" w:rsidRDefault="001F06C1" w:rsidP="009C0266">
      <w:pPr>
        <w:pStyle w:val="NormalIndent"/>
        <w:numPr>
          <w:ilvl w:val="1"/>
          <w:numId w:val="11"/>
        </w:numPr>
        <w:jc w:val="both"/>
        <w:rPr>
          <w:lang w:val="en-GB"/>
        </w:rPr>
      </w:pPr>
      <w:r w:rsidRPr="0057111E">
        <w:rPr>
          <w:lang w:val="en-GB"/>
        </w:rPr>
        <w:t>Lea Talitali</w:t>
      </w:r>
      <w:r w:rsidR="003D6C21" w:rsidRPr="0057111E">
        <w:rPr>
          <w:lang w:val="en-GB"/>
        </w:rPr>
        <w:t>: Sea</w:t>
      </w:r>
      <w:r w:rsidR="000F0A34" w:rsidRPr="0057111E">
        <w:rPr>
          <w:lang w:val="en-GB"/>
        </w:rPr>
        <w:t>, Rev. Siaone ‘Ale(Pule Le‘ole‘o)</w:t>
      </w:r>
      <w:r w:rsidR="002A050F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3708E2" w:rsidRPr="0057111E">
        <w:rPr>
          <w:lang w:val="en-GB"/>
        </w:rPr>
        <w:tab/>
      </w:r>
      <w:r w:rsidR="008C44E8" w:rsidRPr="0057111E">
        <w:rPr>
          <w:lang w:val="en-GB"/>
        </w:rPr>
        <w:t xml:space="preserve"> </w:t>
      </w:r>
    </w:p>
    <w:p w14:paraId="01E69E8B" w14:textId="77777777" w:rsidR="006A0CFF" w:rsidRPr="0057111E" w:rsidRDefault="006A0CFF" w:rsidP="00796570">
      <w:pPr>
        <w:pStyle w:val="NormalIndent"/>
        <w:ind w:left="502"/>
        <w:jc w:val="both"/>
        <w:rPr>
          <w:lang w:val="en-GB"/>
        </w:rPr>
      </w:pPr>
    </w:p>
    <w:p w14:paraId="60E5D2CA" w14:textId="5B4253CF" w:rsidR="00314E33" w:rsidRPr="0057111E" w:rsidRDefault="008C44E8" w:rsidP="00314E33">
      <w:pPr>
        <w:pStyle w:val="NormalIndent"/>
        <w:numPr>
          <w:ilvl w:val="0"/>
          <w:numId w:val="11"/>
        </w:numPr>
        <w:jc w:val="both"/>
        <w:rPr>
          <w:noProof/>
        </w:rPr>
      </w:pPr>
      <w:r w:rsidRPr="0057111E">
        <w:rPr>
          <w:noProof/>
        </w:rPr>
        <w:t>Fokotu</w:t>
      </w:r>
      <w:r w:rsidR="0097412F" w:rsidRPr="0057111E">
        <w:rPr>
          <w:noProof/>
        </w:rPr>
        <w:t>‘</w:t>
      </w:r>
      <w:r w:rsidRPr="0057111E">
        <w:rPr>
          <w:noProof/>
        </w:rPr>
        <w:t>u ke tokoni ‘a Rev Ta</w:t>
      </w:r>
      <w:r w:rsidR="00244FA9" w:rsidRPr="0057111E">
        <w:rPr>
          <w:noProof/>
        </w:rPr>
        <w:t>‘</w:t>
      </w:r>
      <w:r w:rsidRPr="0057111E">
        <w:rPr>
          <w:noProof/>
        </w:rPr>
        <w:t>imalie Fisi</w:t>
      </w:r>
      <w:r w:rsidR="00244FA9" w:rsidRPr="0057111E">
        <w:rPr>
          <w:noProof/>
        </w:rPr>
        <w:t>‘</w:t>
      </w:r>
      <w:r w:rsidRPr="0057111E">
        <w:rPr>
          <w:noProof/>
        </w:rPr>
        <w:t xml:space="preserve">ihoi ke tokoni ki he ngaue </w:t>
      </w:r>
      <w:r w:rsidR="00643196" w:rsidRPr="0057111E">
        <w:rPr>
          <w:noProof/>
        </w:rPr>
        <w:t>faka</w:t>
      </w:r>
      <w:r w:rsidRPr="0057111E">
        <w:rPr>
          <w:noProof/>
        </w:rPr>
        <w:t xml:space="preserve"> Sekelitali.</w:t>
      </w:r>
      <w:r w:rsidR="00096ECC" w:rsidRPr="0057111E">
        <w:rPr>
          <w:noProof/>
        </w:rPr>
        <w:t xml:space="preserve"> </w:t>
      </w:r>
      <w:r w:rsidR="00594154" w:rsidRPr="0057111E">
        <w:rPr>
          <w:noProof/>
        </w:rPr>
        <w:t>Pea fokotu’u mo ha Faifekau Hoko ki he fatongia fakasekelitali(</w:t>
      </w:r>
      <w:r w:rsidR="00AE53AE" w:rsidRPr="0057111E">
        <w:rPr>
          <w:noProof/>
        </w:rPr>
        <w:t xml:space="preserve"> Rev.Setelo Katoa)</w:t>
      </w:r>
    </w:p>
    <w:p w14:paraId="2C7C67C6" w14:textId="3C9951D9" w:rsidR="00A115A8" w:rsidRPr="0057111E" w:rsidRDefault="00314E33" w:rsidP="00314E33">
      <w:pPr>
        <w:pStyle w:val="NormalIndent"/>
        <w:ind w:left="720"/>
        <w:jc w:val="both"/>
        <w:rPr>
          <w:noProof/>
        </w:rPr>
      </w:pPr>
      <w:r w:rsidRPr="0057111E">
        <w:rPr>
          <w:noProof/>
        </w:rPr>
        <w:t>Tali ‘e he Fakataha.</w:t>
      </w:r>
    </w:p>
    <w:p w14:paraId="3FD3A0DC" w14:textId="4B819BA7" w:rsidR="006A0CFF" w:rsidRPr="0057111E" w:rsidRDefault="0082147D" w:rsidP="00796570">
      <w:pPr>
        <w:pStyle w:val="NormalIndent"/>
        <w:numPr>
          <w:ilvl w:val="0"/>
          <w:numId w:val="11"/>
        </w:numPr>
        <w:jc w:val="both"/>
        <w:rPr>
          <w:noProof/>
        </w:rPr>
      </w:pPr>
      <w:r w:rsidRPr="0057111E">
        <w:rPr>
          <w:lang w:val="en-GB"/>
        </w:rPr>
        <w:t>Fokotu</w:t>
      </w:r>
      <w:r w:rsidR="00244FA9" w:rsidRPr="0057111E">
        <w:rPr>
          <w:lang w:val="en-GB"/>
        </w:rPr>
        <w:t>‘</w:t>
      </w:r>
      <w:r w:rsidRPr="0057111E">
        <w:rPr>
          <w:lang w:val="en-GB"/>
        </w:rPr>
        <w:t xml:space="preserve">u </w:t>
      </w:r>
      <w:r w:rsidR="001F06C1" w:rsidRPr="0057111E">
        <w:rPr>
          <w:lang w:val="en-GB"/>
        </w:rPr>
        <w:t>ke</w:t>
      </w:r>
      <w:r w:rsidR="003708E2" w:rsidRPr="0057111E">
        <w:t xml:space="preserve"> ngāueʻaki ʻa e ‘asenita </w:t>
      </w:r>
      <w:r w:rsidR="00FD11F9" w:rsidRPr="0057111E">
        <w:t>faka</w:t>
      </w:r>
      <w:r w:rsidR="003708E2" w:rsidRPr="0057111E">
        <w:t xml:space="preserve"> </w:t>
      </w:r>
      <w:r w:rsidR="00FD11F9" w:rsidRPr="0057111E">
        <w:t>k</w:t>
      </w:r>
      <w:r w:rsidR="003708E2" w:rsidRPr="0057111E">
        <w:t>onisitutone ‘</w:t>
      </w:r>
      <w:r w:rsidR="00FD11F9" w:rsidRPr="0057111E">
        <w:t>a</w:t>
      </w:r>
      <w:r w:rsidR="003708E2" w:rsidRPr="0057111E">
        <w:t xml:space="preserve"> e Siasi ki he </w:t>
      </w:r>
      <w:r w:rsidR="00FD11F9" w:rsidRPr="0057111E">
        <w:t xml:space="preserve">ngaahi </w:t>
      </w:r>
      <w:r w:rsidR="003708E2" w:rsidRPr="0057111E">
        <w:t>Fakataha Faka-</w:t>
      </w:r>
      <w:r w:rsidRPr="0057111E">
        <w:t xml:space="preserve">Kuata Lahi </w:t>
      </w:r>
      <w:r w:rsidR="003708E2" w:rsidRPr="0057111E">
        <w:rPr>
          <w:i/>
          <w:iCs/>
          <w:noProof/>
          <w:sz w:val="20"/>
        </w:rPr>
        <w:t>(paaki hono nima</w:t>
      </w:r>
      <w:r w:rsidRPr="0057111E">
        <w:rPr>
          <w:i/>
          <w:iCs/>
          <w:noProof/>
          <w:sz w:val="20"/>
        </w:rPr>
        <w:t>(5)</w:t>
      </w:r>
      <w:r w:rsidR="003708E2" w:rsidRPr="0057111E">
        <w:rPr>
          <w:i/>
          <w:iCs/>
          <w:noProof/>
          <w:sz w:val="20"/>
        </w:rPr>
        <w:t>, 2005, Ko e Fakataha Faka-</w:t>
      </w:r>
      <w:r w:rsidR="00E57561" w:rsidRPr="0057111E">
        <w:rPr>
          <w:i/>
          <w:iCs/>
          <w:noProof/>
          <w:sz w:val="20"/>
        </w:rPr>
        <w:t>K</w:t>
      </w:r>
      <w:r w:rsidR="003708E2" w:rsidRPr="0057111E">
        <w:rPr>
          <w:i/>
          <w:iCs/>
          <w:noProof/>
          <w:sz w:val="20"/>
        </w:rPr>
        <w:t>uata, peesi 50)</w:t>
      </w:r>
    </w:p>
    <w:p w14:paraId="4F14BE88" w14:textId="61DFD464" w:rsidR="00314E33" w:rsidRPr="0057111E" w:rsidRDefault="00314E33" w:rsidP="00314E33">
      <w:pPr>
        <w:pStyle w:val="NormalIndent"/>
        <w:ind w:left="720"/>
        <w:jc w:val="both"/>
        <w:rPr>
          <w:noProof/>
        </w:rPr>
      </w:pPr>
      <w:r w:rsidRPr="0057111E">
        <w:rPr>
          <w:noProof/>
          <w:sz w:val="20"/>
        </w:rPr>
        <w:t>Tali ‘e he Fakataha</w:t>
      </w:r>
    </w:p>
    <w:p w14:paraId="102749CC" w14:textId="77777777" w:rsidR="00E57561" w:rsidRPr="0057111E" w:rsidRDefault="00E57561" w:rsidP="00796570">
      <w:pPr>
        <w:pStyle w:val="NormalIndent"/>
        <w:ind w:left="720"/>
        <w:jc w:val="both"/>
        <w:rPr>
          <w:noProof/>
        </w:rPr>
      </w:pPr>
    </w:p>
    <w:p w14:paraId="31EB379A" w14:textId="3DC7AE14" w:rsidR="006A0CFF" w:rsidRPr="0057111E" w:rsidRDefault="00B45A55" w:rsidP="00796570">
      <w:pPr>
        <w:pStyle w:val="NormalIndent"/>
        <w:ind w:left="142"/>
        <w:jc w:val="both"/>
        <w:rPr>
          <w:b/>
          <w:bCs/>
          <w:sz w:val="28"/>
          <w:szCs w:val="28"/>
          <w:lang w:val="en-GB"/>
        </w:rPr>
      </w:pPr>
      <w:r w:rsidRPr="0057111E">
        <w:rPr>
          <w:b/>
          <w:bCs/>
          <w:sz w:val="28"/>
          <w:szCs w:val="28"/>
          <w:lang w:val="en-GB"/>
        </w:rPr>
        <w:t xml:space="preserve">FIKA 3 (ii) </w:t>
      </w:r>
      <w:r w:rsidR="004225F3" w:rsidRPr="0057111E">
        <w:rPr>
          <w:b/>
          <w:bCs/>
          <w:sz w:val="28"/>
          <w:szCs w:val="28"/>
          <w:lang w:val="en-GB"/>
        </w:rPr>
        <w:t>KO E FAKATAHA</w:t>
      </w:r>
      <w:r w:rsidRPr="0057111E">
        <w:rPr>
          <w:b/>
          <w:bCs/>
          <w:sz w:val="28"/>
          <w:szCs w:val="28"/>
          <w:lang w:val="en-GB"/>
        </w:rPr>
        <w:t xml:space="preserve"> </w:t>
      </w:r>
      <w:r w:rsidR="006A0CFF" w:rsidRPr="0057111E">
        <w:rPr>
          <w:b/>
          <w:bCs/>
          <w:sz w:val="28"/>
          <w:szCs w:val="28"/>
          <w:lang w:val="en-GB"/>
        </w:rPr>
        <w:t>FAKA-KUATA</w:t>
      </w:r>
      <w:r w:rsidR="004225F3" w:rsidRPr="0057111E">
        <w:rPr>
          <w:b/>
          <w:bCs/>
          <w:sz w:val="28"/>
          <w:szCs w:val="28"/>
          <w:lang w:val="en-GB"/>
        </w:rPr>
        <w:t xml:space="preserve"> LAHI </w:t>
      </w:r>
    </w:p>
    <w:p w14:paraId="42A25AB3" w14:textId="24B10854" w:rsidR="00876EE6" w:rsidRPr="0057111E" w:rsidRDefault="006A0CFF" w:rsidP="00796570">
      <w:pPr>
        <w:pStyle w:val="NormalIndent"/>
        <w:ind w:left="142"/>
        <w:jc w:val="both"/>
        <w:rPr>
          <w:lang w:val="en-GB"/>
        </w:rPr>
      </w:pPr>
      <w:r w:rsidRPr="0057111E">
        <w:rPr>
          <w:lang w:val="en-GB"/>
        </w:rPr>
        <w:t>Ko e ngaahi fehu</w:t>
      </w:r>
      <w:r w:rsidR="0022602C" w:rsidRPr="0057111E">
        <w:rPr>
          <w:lang w:val="en-GB"/>
        </w:rPr>
        <w:t>‘</w:t>
      </w:r>
      <w:r w:rsidRPr="0057111E">
        <w:rPr>
          <w:lang w:val="en-GB"/>
        </w:rPr>
        <w:t>i:</w:t>
      </w:r>
    </w:p>
    <w:p w14:paraId="6629CCCF" w14:textId="2E6E903A" w:rsidR="00FD11F9" w:rsidRPr="0057111E" w:rsidRDefault="00876EE6" w:rsidP="00FD11F9">
      <w:pPr>
        <w:pStyle w:val="NormalIndent"/>
        <w:ind w:left="142"/>
        <w:jc w:val="both"/>
        <w:rPr>
          <w:noProof/>
          <w:szCs w:val="22"/>
          <w:lang w:val="en-AU"/>
        </w:rPr>
      </w:pPr>
      <w:r w:rsidRPr="0057111E">
        <w:rPr>
          <w:b/>
          <w:bCs/>
          <w:lang w:val="en-GB"/>
        </w:rPr>
        <w:t>(a)</w:t>
      </w:r>
      <w:r w:rsidRPr="0057111E">
        <w:rPr>
          <w:lang w:val="en-GB"/>
        </w:rPr>
        <w:tab/>
      </w:r>
      <w:r w:rsidR="003F463F" w:rsidRPr="0057111E">
        <w:rPr>
          <w:lang w:val="en-GB"/>
        </w:rPr>
        <w:t xml:space="preserve">    </w:t>
      </w:r>
      <w:r w:rsidR="006A0CFF" w:rsidRPr="0057111E">
        <w:rPr>
          <w:b/>
          <w:bCs/>
          <w:noProof/>
          <w:lang w:val="en-GB"/>
        </w:rPr>
        <w:t>Ko hai ‘oku tau ‘i heni</w:t>
      </w:r>
      <w:r w:rsidR="00B45A55" w:rsidRPr="0057111E">
        <w:rPr>
          <w:rFonts w:ascii="Calibri" w:hAnsi="Calibri" w:cs="Calibri"/>
          <w:b/>
          <w:bCs/>
          <w:noProof/>
          <w:lang w:val="en-GB"/>
        </w:rPr>
        <w:t>´</w:t>
      </w:r>
      <w:r w:rsidR="006A0CFF" w:rsidRPr="0057111E">
        <w:rPr>
          <w:b/>
          <w:bCs/>
          <w:noProof/>
          <w:lang w:val="en-GB"/>
        </w:rPr>
        <w:t>?</w:t>
      </w:r>
      <w:r w:rsidR="00796570" w:rsidRPr="0057111E">
        <w:rPr>
          <w:b/>
          <w:bCs/>
          <w:noProof/>
          <w:lang w:val="en-GB"/>
        </w:rPr>
        <w:t xml:space="preserve"> </w:t>
      </w:r>
      <w:r w:rsidR="00796570" w:rsidRPr="0057111E">
        <w:rPr>
          <w:noProof/>
          <w:szCs w:val="22"/>
          <w:lang w:val="en-AU"/>
        </w:rPr>
        <w:t xml:space="preserve"> </w:t>
      </w:r>
    </w:p>
    <w:p w14:paraId="5F6B2B71" w14:textId="05B5F4C5" w:rsidR="00FD11F9" w:rsidRPr="006B1BC2" w:rsidRDefault="00FD11F9" w:rsidP="006B1BC2">
      <w:pPr>
        <w:pStyle w:val="NormalIndent"/>
        <w:jc w:val="both"/>
        <w:rPr>
          <w:noProof/>
          <w:szCs w:val="22"/>
          <w:lang w:val="mi-NZ"/>
        </w:rPr>
        <w:sectPr w:rsidR="00FD11F9" w:rsidRPr="006B1BC2" w:rsidSect="00D24E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85" w:right="1111" w:bottom="575" w:left="1156" w:header="71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57111E">
        <w:rPr>
          <w:noProof/>
          <w:szCs w:val="22"/>
          <w:lang w:val="en-AU"/>
        </w:rPr>
        <w:t xml:space="preserve"> </w:t>
      </w:r>
      <w:r w:rsidRPr="006B1BC2">
        <w:rPr>
          <w:b/>
          <w:bCs/>
          <w:noProof/>
          <w:szCs w:val="22"/>
          <w:lang w:val="en-AU"/>
        </w:rPr>
        <w:t>Ka</w:t>
      </w:r>
      <w:r w:rsidR="005E6510" w:rsidRPr="006B1BC2">
        <w:rPr>
          <w:b/>
          <w:bCs/>
          <w:noProof/>
          <w:szCs w:val="22"/>
          <w:lang w:val="en-AU"/>
        </w:rPr>
        <w:t>u Poaki:</w:t>
      </w:r>
      <w:r w:rsidR="005E6510" w:rsidRPr="0057111E">
        <w:rPr>
          <w:noProof/>
          <w:szCs w:val="22"/>
          <w:lang w:val="en-AU"/>
        </w:rPr>
        <w:t xml:space="preserve"> </w:t>
      </w:r>
      <w:r w:rsidR="00AE53AE" w:rsidRPr="0057111E">
        <w:rPr>
          <w:noProof/>
          <w:szCs w:val="22"/>
          <w:lang w:val="en-AU"/>
        </w:rPr>
        <w:t xml:space="preserve"> </w:t>
      </w:r>
      <w:r w:rsidR="006E563B" w:rsidRPr="0057111E">
        <w:rPr>
          <w:noProof/>
          <w:szCs w:val="22"/>
          <w:lang w:val="en-AU"/>
        </w:rPr>
        <w:t>Rev. Tene Tiueti,</w:t>
      </w:r>
      <w:r w:rsidR="0057111E" w:rsidRPr="0057111E">
        <w:rPr>
          <w:noProof/>
          <w:szCs w:val="22"/>
          <w:lang w:val="en-AU"/>
        </w:rPr>
        <w:t xml:space="preserve"> Rev.Viliami ‘Ofahengaue,</w:t>
      </w:r>
      <w:r w:rsidR="00541917" w:rsidRPr="0057111E">
        <w:rPr>
          <w:noProof/>
          <w:szCs w:val="22"/>
          <w:lang w:val="en-AU"/>
        </w:rPr>
        <w:t>Samisoni Tauelangi,</w:t>
      </w:r>
      <w:r w:rsidR="00AE53AE" w:rsidRPr="0057111E">
        <w:rPr>
          <w:noProof/>
          <w:szCs w:val="22"/>
          <w:lang w:val="en-AU"/>
        </w:rPr>
        <w:t>Simaileva Li, Lupeni ‘Aho,</w:t>
      </w:r>
      <w:r w:rsidR="002602AC" w:rsidRPr="0057111E">
        <w:rPr>
          <w:noProof/>
          <w:szCs w:val="22"/>
          <w:lang w:val="en-AU"/>
        </w:rPr>
        <w:t xml:space="preserve"> Ahi ‘o Ulakai,</w:t>
      </w:r>
      <w:r w:rsidR="006E563B" w:rsidRPr="0057111E">
        <w:rPr>
          <w:noProof/>
          <w:szCs w:val="22"/>
          <w:lang w:val="en-AU"/>
        </w:rPr>
        <w:t xml:space="preserve"> Paea </w:t>
      </w:r>
      <w:r w:rsidR="006B1BC2">
        <w:rPr>
          <w:noProof/>
          <w:szCs w:val="22"/>
          <w:lang w:val="en-AU"/>
        </w:rPr>
        <w:t>Moala,</w:t>
      </w:r>
      <w:r w:rsidR="006E563B" w:rsidRPr="0057111E">
        <w:rPr>
          <w:noProof/>
          <w:szCs w:val="22"/>
          <w:lang w:val="en-AU"/>
        </w:rPr>
        <w:t>‘Ekileti Moala,</w:t>
      </w:r>
      <w:r w:rsidR="00541917" w:rsidRPr="0057111E">
        <w:rPr>
          <w:noProof/>
          <w:szCs w:val="22"/>
          <w:lang w:val="en-AU"/>
        </w:rPr>
        <w:t xml:space="preserve"> ‘Iunisi Talia</w:t>
      </w:r>
      <w:r w:rsidR="00E51C61" w:rsidRPr="0057111E">
        <w:rPr>
          <w:noProof/>
          <w:szCs w:val="22"/>
          <w:lang w:val="en-AU"/>
        </w:rPr>
        <w:t>‘</w:t>
      </w:r>
      <w:r w:rsidR="00541917" w:rsidRPr="0057111E">
        <w:rPr>
          <w:noProof/>
          <w:szCs w:val="22"/>
          <w:lang w:val="en-AU"/>
        </w:rPr>
        <w:t xml:space="preserve">uli, </w:t>
      </w:r>
      <w:r w:rsidR="00F36100" w:rsidRPr="0057111E">
        <w:rPr>
          <w:noProof/>
          <w:szCs w:val="22"/>
          <w:lang w:val="en-AU"/>
        </w:rPr>
        <w:t>Mele Tauelangi,</w:t>
      </w:r>
      <w:r w:rsidR="00A015FB" w:rsidRPr="0057111E">
        <w:rPr>
          <w:noProof/>
          <w:szCs w:val="22"/>
          <w:lang w:val="en-AU"/>
        </w:rPr>
        <w:t>Le‘ole‘o Leka,Mele Leka,Siale Mila, ‘Esitoni Latu, Titoumi Latu,Siale Moala‘eua, Li‘ekina ‘Akau ola, Viliami To‘a, Siliva Tukuafu,  ‘Episoni Moala,</w:t>
      </w:r>
      <w:r w:rsidR="006B1BC2">
        <w:rPr>
          <w:noProof/>
          <w:szCs w:val="22"/>
          <w:lang w:val="en-AU"/>
        </w:rPr>
        <w:t xml:space="preserve"> Vikiviki M</w:t>
      </w:r>
      <w:r w:rsidR="006B1BC2">
        <w:rPr>
          <w:noProof/>
          <w:szCs w:val="22"/>
          <w:lang w:val="mi-NZ"/>
        </w:rPr>
        <w:t xml:space="preserve">āpapalangi, Safinati Māpapalangi, Feleti Vi, ‘Ofa Tuiaki, </w:t>
      </w:r>
      <w:r w:rsidR="007317A5">
        <w:rPr>
          <w:noProof/>
          <w:szCs w:val="22"/>
          <w:lang w:val="mi-NZ"/>
        </w:rPr>
        <w:t xml:space="preserve"> Sifa Finau,</w:t>
      </w:r>
    </w:p>
    <w:p w14:paraId="5D23EC0E" w14:textId="6631714B" w:rsidR="00ED0230" w:rsidRPr="0057111E" w:rsidRDefault="00876EE6" w:rsidP="00796570">
      <w:pPr>
        <w:pStyle w:val="NormalIndent"/>
        <w:ind w:left="568"/>
        <w:jc w:val="both"/>
        <w:rPr>
          <w:i/>
          <w:lang w:val="en-GB"/>
        </w:rPr>
      </w:pPr>
      <w:r w:rsidRPr="0057111E">
        <w:rPr>
          <w:b/>
          <w:bCs/>
          <w:lang w:val="en-GB"/>
        </w:rPr>
        <w:t>(e)</w:t>
      </w:r>
      <w:r w:rsidRPr="0057111E">
        <w:rPr>
          <w:b/>
          <w:bCs/>
          <w:lang w:val="en-GB"/>
        </w:rPr>
        <w:tab/>
      </w:r>
      <w:r w:rsidRPr="0057111E">
        <w:rPr>
          <w:b/>
          <w:bCs/>
          <w:noProof/>
          <w:lang w:val="en-GB"/>
        </w:rPr>
        <w:t>‘Oku toko fiha ‘a e Kau Lotu Fehu</w:t>
      </w:r>
      <w:r w:rsidR="00314E33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>i ‘i he Kuata ni?</w:t>
      </w:r>
      <w:r w:rsidR="008C44E8" w:rsidRPr="0057111E">
        <w:rPr>
          <w:b/>
          <w:bCs/>
          <w:noProof/>
          <w:lang w:val="en-GB"/>
        </w:rPr>
        <w:t xml:space="preserve"> </w:t>
      </w:r>
      <w:r w:rsidR="00E02B13" w:rsidRPr="0057111E">
        <w:rPr>
          <w:b/>
          <w:bCs/>
          <w:noProof/>
          <w:lang w:val="en-GB"/>
        </w:rPr>
        <w:t xml:space="preserve"> </w:t>
      </w:r>
      <w:r w:rsidR="00E02B13" w:rsidRPr="0057111E">
        <w:rPr>
          <w:i/>
          <w:iCs/>
          <w:noProof/>
          <w:lang w:val="en-GB"/>
        </w:rPr>
        <w:t>(Ke tali</w:t>
      </w:r>
      <w:r w:rsidR="00796570" w:rsidRPr="0057111E">
        <w:rPr>
          <w:rFonts w:ascii="Calibri" w:hAnsi="Calibri" w:cs="Calibri"/>
          <w:i/>
          <w:iCs/>
          <w:noProof/>
          <w:lang w:val="en-GB"/>
        </w:rPr>
        <w:t xml:space="preserve"> ‘</w:t>
      </w:r>
      <w:r w:rsidR="00E02B13" w:rsidRPr="0057111E">
        <w:rPr>
          <w:rFonts w:ascii="Calibri" w:hAnsi="Calibri" w:cs="Calibri"/>
          <w:i/>
          <w:iCs/>
          <w:noProof/>
          <w:lang w:val="en-GB"/>
        </w:rPr>
        <w:t>e he Setuata</w:t>
      </w:r>
      <w:r w:rsidR="008C44E8" w:rsidRPr="0057111E">
        <w:rPr>
          <w:i/>
          <w:iCs/>
          <w:lang w:val="en-GB"/>
        </w:rPr>
        <w:t xml:space="preserve"> Lahi Fakavahefonu</w:t>
      </w:r>
      <w:r w:rsidR="00796570" w:rsidRPr="0057111E">
        <w:rPr>
          <w:i/>
          <w:iCs/>
          <w:lang w:val="en-GB"/>
        </w:rPr>
        <w:t>a</w:t>
      </w:r>
      <w:r w:rsidR="00E02B13" w:rsidRPr="0057111E">
        <w:rPr>
          <w:i/>
          <w:lang w:val="en-GB"/>
        </w:rPr>
        <w:t>)</w:t>
      </w:r>
    </w:p>
    <w:p w14:paraId="1B5B1C50" w14:textId="6B7A0275" w:rsidR="00E02B13" w:rsidRPr="0057111E" w:rsidRDefault="00E02B13" w:rsidP="00796570">
      <w:pPr>
        <w:pStyle w:val="NormalIndent"/>
        <w:ind w:left="568"/>
        <w:jc w:val="both"/>
        <w:rPr>
          <w:i/>
          <w:iCs/>
          <w:noProof/>
          <w:lang w:val="en-GB"/>
        </w:rPr>
      </w:pPr>
      <w:r w:rsidRPr="0057111E">
        <w:rPr>
          <w:b/>
          <w:bCs/>
          <w:noProof/>
          <w:lang w:val="en-GB"/>
        </w:rPr>
        <w:tab/>
      </w:r>
      <w:r w:rsidRPr="0057111E">
        <w:rPr>
          <w:b/>
          <w:bCs/>
          <w:noProof/>
          <w:lang w:val="en-GB"/>
        </w:rPr>
        <w:tab/>
      </w:r>
      <w:r w:rsidR="007A18DF" w:rsidRPr="0057111E">
        <w:rPr>
          <w:noProof/>
          <w:lang w:val="en-GB"/>
        </w:rPr>
        <w:t xml:space="preserve">Tali ‘e he </w:t>
      </w:r>
      <w:r w:rsidR="009A401D" w:rsidRPr="0057111E">
        <w:rPr>
          <w:noProof/>
          <w:lang w:val="en-GB"/>
        </w:rPr>
        <w:t xml:space="preserve">fakataha ko e toko </w:t>
      </w:r>
      <w:r w:rsidR="001D20A8" w:rsidRPr="0057111E">
        <w:rPr>
          <w:noProof/>
          <w:lang w:val="en-GB"/>
        </w:rPr>
        <w:t>632</w:t>
      </w:r>
      <w:r w:rsidR="006B1BC2">
        <w:rPr>
          <w:noProof/>
          <w:lang w:val="en-GB"/>
        </w:rPr>
        <w:t>.</w:t>
      </w:r>
    </w:p>
    <w:p w14:paraId="3D94C0BE" w14:textId="37B62A50" w:rsidR="00E02B13" w:rsidRPr="0057111E" w:rsidRDefault="00876EE6" w:rsidP="00796570">
      <w:pPr>
        <w:pStyle w:val="NormalIndent"/>
        <w:ind w:left="568"/>
        <w:jc w:val="both"/>
        <w:rPr>
          <w:i/>
          <w:iCs/>
          <w:noProof/>
          <w:lang w:val="en-GB"/>
        </w:rPr>
      </w:pPr>
      <w:r w:rsidRPr="0057111E">
        <w:rPr>
          <w:b/>
          <w:bCs/>
          <w:lang w:val="en-GB"/>
        </w:rPr>
        <w:t>(f)</w:t>
      </w:r>
      <w:r w:rsidRPr="0057111E">
        <w:rPr>
          <w:lang w:val="en-GB"/>
        </w:rPr>
        <w:t xml:space="preserve"> </w:t>
      </w:r>
      <w:r w:rsidRPr="0057111E">
        <w:rPr>
          <w:lang w:val="en-GB"/>
        </w:rPr>
        <w:tab/>
      </w:r>
      <w:r w:rsidRPr="0057111E">
        <w:rPr>
          <w:b/>
          <w:bCs/>
          <w:noProof/>
          <w:lang w:val="en-GB"/>
        </w:rPr>
        <w:t>Ko e h</w:t>
      </w:r>
      <w:r w:rsidR="00314E33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 xml:space="preserve"> ‘a e pa</w:t>
      </w:r>
      <w:r w:rsidR="00314E33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>anga tala</w:t>
      </w:r>
      <w:r w:rsidR="00314E33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 xml:space="preserve">ofa </w:t>
      </w:r>
      <w:r w:rsidR="00A92CF8" w:rsidRPr="0057111E">
        <w:rPr>
          <w:b/>
          <w:bCs/>
          <w:noProof/>
          <w:lang w:val="en-GB"/>
        </w:rPr>
        <w:t>kuo h</w:t>
      </w:r>
      <w:r w:rsidR="00314E33" w:rsidRPr="0057111E">
        <w:rPr>
          <w:rFonts w:ascii="Calibri" w:hAnsi="Calibri" w:cs="Calibri"/>
          <w:b/>
          <w:bCs/>
          <w:noProof/>
          <w:lang w:val="en-GB"/>
        </w:rPr>
        <w:t>ū</w:t>
      </w:r>
      <w:r w:rsidR="00A92CF8" w:rsidRPr="0057111E">
        <w:rPr>
          <w:rFonts w:ascii="Calibri" w:hAnsi="Calibri" w:cs="Calibri"/>
          <w:b/>
          <w:bCs/>
          <w:noProof/>
          <w:lang w:val="en-GB"/>
        </w:rPr>
        <w:t xml:space="preserve"> mai ‘i he Kuata ni?</w:t>
      </w:r>
      <w:r w:rsidR="008C44E8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  <w:bookmarkStart w:id="0" w:name="_Hlk137145104"/>
      <w:r w:rsidR="00E02B13" w:rsidRPr="0057111E">
        <w:rPr>
          <w:rFonts w:ascii="Calibri" w:hAnsi="Calibri" w:cs="Calibri"/>
          <w:i/>
          <w:iCs/>
          <w:noProof/>
          <w:lang w:val="en-GB"/>
        </w:rPr>
        <w:t>( Ke t</w:t>
      </w:r>
      <w:r w:rsidR="00796570" w:rsidRPr="0057111E">
        <w:rPr>
          <w:rFonts w:ascii="Calibri" w:hAnsi="Calibri" w:cs="Calibri"/>
          <w:i/>
          <w:iCs/>
          <w:noProof/>
          <w:lang w:val="en-GB"/>
        </w:rPr>
        <w:t>ali ‘e he</w:t>
      </w:r>
      <w:bookmarkEnd w:id="0"/>
      <w:r w:rsidR="00E02B13" w:rsidRPr="0057111E">
        <w:rPr>
          <w:rFonts w:ascii="Calibri" w:hAnsi="Calibri" w:cs="Calibri"/>
          <w:i/>
          <w:iCs/>
          <w:noProof/>
          <w:lang w:val="en-GB"/>
        </w:rPr>
        <w:t xml:space="preserve"> </w:t>
      </w:r>
      <w:r w:rsidR="008C44E8" w:rsidRPr="0057111E">
        <w:rPr>
          <w:i/>
          <w:iCs/>
          <w:noProof/>
          <w:lang w:val="en-GB"/>
        </w:rPr>
        <w:t>Setuata Lahi Fakavahefonua</w:t>
      </w:r>
      <w:r w:rsidR="00796570" w:rsidRPr="0057111E">
        <w:rPr>
          <w:i/>
          <w:iCs/>
          <w:noProof/>
          <w:lang w:val="en-GB"/>
        </w:rPr>
        <w:t>)</w:t>
      </w:r>
    </w:p>
    <w:p w14:paraId="2E15C8B5" w14:textId="4E248E75" w:rsidR="00E02B13" w:rsidRPr="0057111E" w:rsidRDefault="009A401D" w:rsidP="009A401D">
      <w:pPr>
        <w:pStyle w:val="NormalIndent"/>
        <w:ind w:left="0"/>
        <w:jc w:val="both"/>
        <w:rPr>
          <w:noProof/>
          <w:lang w:val="en-GB"/>
        </w:rPr>
      </w:pPr>
      <w:r w:rsidRPr="0057111E">
        <w:rPr>
          <w:i/>
          <w:iCs/>
          <w:noProof/>
          <w:lang w:val="en-GB"/>
        </w:rPr>
        <w:t xml:space="preserve">                         </w:t>
      </w:r>
      <w:r w:rsidRPr="0057111E">
        <w:rPr>
          <w:noProof/>
          <w:lang w:val="en-GB"/>
        </w:rPr>
        <w:t xml:space="preserve"> </w:t>
      </w:r>
      <w:r w:rsidR="008A7AD4" w:rsidRPr="0057111E">
        <w:rPr>
          <w:noProof/>
          <w:lang w:val="en-GB"/>
        </w:rPr>
        <w:t xml:space="preserve"> Tali ‘e he fakataha ko e $</w:t>
      </w:r>
      <w:r w:rsidR="001D20A8" w:rsidRPr="0057111E">
        <w:rPr>
          <w:noProof/>
          <w:lang w:val="en-GB"/>
        </w:rPr>
        <w:t>5185</w:t>
      </w:r>
      <w:r w:rsidR="006E0DB6" w:rsidRPr="0057111E">
        <w:rPr>
          <w:noProof/>
          <w:lang w:val="en-GB"/>
        </w:rPr>
        <w:t>8</w:t>
      </w:r>
      <w:r w:rsidR="006B1BC2">
        <w:rPr>
          <w:noProof/>
          <w:lang w:val="en-GB"/>
        </w:rPr>
        <w:t>, ‘oku toe ‘a e ngaahi Fai‘angalotu ‘e 9.</w:t>
      </w:r>
    </w:p>
    <w:p w14:paraId="06AEC8A2" w14:textId="442BBA66" w:rsidR="00E6211F" w:rsidRPr="0057111E" w:rsidRDefault="00A92CF8" w:rsidP="00796570">
      <w:pPr>
        <w:pStyle w:val="NormalIndent"/>
        <w:ind w:left="568"/>
        <w:jc w:val="both"/>
        <w:rPr>
          <w:i/>
          <w:noProof/>
          <w:lang w:val="en-GB"/>
        </w:rPr>
      </w:pPr>
      <w:r w:rsidRPr="0057111E">
        <w:rPr>
          <w:b/>
          <w:bCs/>
          <w:noProof/>
          <w:lang w:val="en-GB"/>
        </w:rPr>
        <w:t xml:space="preserve">(h) </w:t>
      </w:r>
      <w:r w:rsidRPr="0057111E">
        <w:rPr>
          <w:b/>
          <w:bCs/>
          <w:noProof/>
          <w:lang w:val="en-GB"/>
        </w:rPr>
        <w:tab/>
        <w:t>Ko e h</w:t>
      </w:r>
      <w:r w:rsidR="00314E33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 xml:space="preserve"> ‘a e pa</w:t>
      </w:r>
      <w:r w:rsidR="00314E33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>anga h</w:t>
      </w:r>
      <w:r w:rsidR="00314E33" w:rsidRPr="0057111E">
        <w:rPr>
          <w:rFonts w:ascii="Calibri" w:hAnsi="Calibri" w:cs="Calibri"/>
          <w:b/>
          <w:bCs/>
          <w:noProof/>
          <w:lang w:val="en-GB"/>
        </w:rPr>
        <w:t>ū</w:t>
      </w:r>
      <w:r w:rsidRPr="0057111E">
        <w:rPr>
          <w:b/>
          <w:bCs/>
          <w:noProof/>
          <w:lang w:val="en-GB"/>
        </w:rPr>
        <w:t xml:space="preserve"> atu?</w:t>
      </w:r>
      <w:r w:rsidR="008C44E8" w:rsidRPr="0057111E">
        <w:rPr>
          <w:b/>
          <w:bCs/>
          <w:noProof/>
          <w:lang w:val="en-GB"/>
        </w:rPr>
        <w:t xml:space="preserve"> </w:t>
      </w:r>
      <w:r w:rsidR="00E02B13" w:rsidRPr="0057111E">
        <w:rPr>
          <w:i/>
          <w:iCs/>
          <w:noProof/>
          <w:lang w:val="en-GB"/>
        </w:rPr>
        <w:t xml:space="preserve">(Ke </w:t>
      </w:r>
      <w:r w:rsidR="00E02B13" w:rsidRPr="0057111E">
        <w:rPr>
          <w:rFonts w:ascii="Calibri" w:hAnsi="Calibri" w:cs="Calibri"/>
          <w:i/>
          <w:iCs/>
          <w:noProof/>
          <w:lang w:val="en-GB"/>
        </w:rPr>
        <w:t>t</w:t>
      </w:r>
      <w:r w:rsidR="00796570" w:rsidRPr="0057111E">
        <w:rPr>
          <w:rFonts w:ascii="Calibri" w:hAnsi="Calibri" w:cs="Calibri"/>
          <w:i/>
          <w:iCs/>
          <w:noProof/>
          <w:lang w:val="en-GB"/>
        </w:rPr>
        <w:t xml:space="preserve">ali ‘e he fakataha </w:t>
      </w:r>
      <w:r w:rsidR="008C44E8" w:rsidRPr="0057111E">
        <w:rPr>
          <w:i/>
          <w:iCs/>
          <w:noProof/>
          <w:lang w:val="en-GB"/>
        </w:rPr>
        <w:t>Setuata Lahi Fakavahefonua</w:t>
      </w:r>
      <w:r w:rsidR="00E02B13" w:rsidRPr="0057111E">
        <w:rPr>
          <w:i/>
          <w:noProof/>
          <w:lang w:val="en-GB"/>
        </w:rPr>
        <w:t>)</w:t>
      </w:r>
    </w:p>
    <w:p w14:paraId="60C6CB9D" w14:textId="42BD282F" w:rsidR="00E02B13" w:rsidRPr="0057111E" w:rsidRDefault="00AB6261" w:rsidP="00796570">
      <w:pPr>
        <w:pStyle w:val="NormalIndent"/>
        <w:ind w:left="568"/>
        <w:jc w:val="both"/>
        <w:rPr>
          <w:noProof/>
          <w:lang w:val="en-GB"/>
        </w:rPr>
      </w:pPr>
      <w:r w:rsidRPr="0057111E">
        <w:rPr>
          <w:b/>
          <w:bCs/>
          <w:noProof/>
          <w:lang w:val="en-GB"/>
        </w:rPr>
        <w:t xml:space="preserve">                </w:t>
      </w:r>
      <w:r w:rsidRPr="0057111E">
        <w:rPr>
          <w:noProof/>
          <w:lang w:val="en-GB"/>
        </w:rPr>
        <w:t>Tali ‘e he fakataha ko e $</w:t>
      </w:r>
      <w:r w:rsidR="00392925" w:rsidRPr="0057111E">
        <w:rPr>
          <w:noProof/>
          <w:lang w:val="en-GB"/>
        </w:rPr>
        <w:t>6</w:t>
      </w:r>
      <w:r w:rsidR="00927AFD" w:rsidRPr="0057111E">
        <w:rPr>
          <w:noProof/>
          <w:lang w:val="en-GB"/>
        </w:rPr>
        <w:t>6320</w:t>
      </w:r>
      <w:r w:rsidR="006B1BC2">
        <w:rPr>
          <w:noProof/>
          <w:lang w:val="en-GB"/>
        </w:rPr>
        <w:t>.</w:t>
      </w:r>
    </w:p>
    <w:p w14:paraId="1475838B" w14:textId="269BE4E4" w:rsidR="00A92CF8" w:rsidRPr="0057111E" w:rsidRDefault="00A92CF8" w:rsidP="00796570">
      <w:pPr>
        <w:pStyle w:val="NormalIndent"/>
        <w:ind w:left="568"/>
        <w:jc w:val="both"/>
        <w:rPr>
          <w:noProof/>
          <w:lang w:val="en-GB"/>
        </w:rPr>
      </w:pPr>
      <w:r w:rsidRPr="0057111E">
        <w:rPr>
          <w:b/>
          <w:bCs/>
          <w:noProof/>
          <w:lang w:val="en-GB"/>
        </w:rPr>
        <w:t>(i)</w:t>
      </w:r>
      <w:r w:rsidRPr="0057111E">
        <w:rPr>
          <w:b/>
          <w:bCs/>
          <w:noProof/>
          <w:lang w:val="en-GB"/>
        </w:rPr>
        <w:tab/>
        <w:t>Ko e h</w:t>
      </w:r>
      <w:r w:rsidR="00314E33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 xml:space="preserve"> ‘a e fakamatala ki he: </w:t>
      </w:r>
    </w:p>
    <w:p w14:paraId="06515622" w14:textId="77777777" w:rsidR="00B71954" w:rsidRPr="0057111E" w:rsidRDefault="00A92CF8" w:rsidP="00301469">
      <w:pPr>
        <w:pStyle w:val="NormalIndent"/>
        <w:numPr>
          <w:ilvl w:val="0"/>
          <w:numId w:val="13"/>
        </w:numPr>
        <w:ind w:left="1843" w:hanging="425"/>
        <w:jc w:val="both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Potung</w:t>
      </w:r>
      <w:r w:rsidR="00646143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ue Ako Faka-Kalisitiane?</w:t>
      </w:r>
      <w:r w:rsidR="004225F3" w:rsidRPr="0057111E">
        <w:rPr>
          <w:b/>
          <w:bCs/>
          <w:noProof/>
          <w:lang w:val="en-GB"/>
        </w:rPr>
        <w:t xml:space="preserve"> </w:t>
      </w:r>
    </w:p>
    <w:p w14:paraId="1A598BC3" w14:textId="77777777" w:rsidR="00C74634" w:rsidRPr="0057111E" w:rsidRDefault="00740C58" w:rsidP="00B71954">
      <w:pPr>
        <w:pStyle w:val="NormalIndent"/>
        <w:ind w:left="1843"/>
        <w:jc w:val="both"/>
        <w:rPr>
          <w:b/>
          <w:bCs/>
          <w:noProof/>
          <w:lang w:val="en-GB"/>
        </w:rPr>
      </w:pPr>
      <w:bookmarkStart w:id="1" w:name="_Hlk137292424"/>
      <w:r w:rsidRPr="0057111E">
        <w:rPr>
          <w:noProof/>
          <w:lang w:val="en-GB"/>
        </w:rPr>
        <w:t>Rev.Dr Lousiale Uasike Mone &amp; Rev.Tevita Mone.</w:t>
      </w:r>
    </w:p>
    <w:p w14:paraId="2F2B304A" w14:textId="28D364DD" w:rsidR="004225F3" w:rsidRPr="0057111E" w:rsidRDefault="00C74634" w:rsidP="00B71954">
      <w:pPr>
        <w:pStyle w:val="NormalIndent"/>
        <w:ind w:left="1843"/>
        <w:jc w:val="both"/>
        <w:rPr>
          <w:noProof/>
          <w:lang w:val="en-GB"/>
        </w:rPr>
      </w:pPr>
      <w:bookmarkStart w:id="2" w:name="_Hlk137299730"/>
      <w:r w:rsidRPr="0057111E">
        <w:rPr>
          <w:noProof/>
          <w:lang w:val="en-GB"/>
        </w:rPr>
        <w:t>Tali ‘e he fakataha ‘a e fakamatala</w:t>
      </w:r>
      <w:r w:rsidR="007317A5">
        <w:rPr>
          <w:noProof/>
          <w:lang w:val="en-GB"/>
        </w:rPr>
        <w:t xml:space="preserve"> na‘e fakahoko ‘e he Rev</w:t>
      </w:r>
      <w:r w:rsidRPr="0057111E">
        <w:rPr>
          <w:noProof/>
          <w:lang w:val="en-GB"/>
        </w:rPr>
        <w:t>.</w:t>
      </w:r>
      <w:r w:rsidR="007317A5">
        <w:rPr>
          <w:noProof/>
          <w:lang w:val="en-GB"/>
        </w:rPr>
        <w:t>Tevita Mone.</w:t>
      </w:r>
      <w:r w:rsidR="00796570" w:rsidRPr="0057111E">
        <w:rPr>
          <w:noProof/>
          <w:lang w:val="en-GB"/>
        </w:rPr>
        <w:t xml:space="preserve"> </w:t>
      </w:r>
      <w:r w:rsidR="007317A5">
        <w:rPr>
          <w:noProof/>
          <w:lang w:val="en-GB"/>
        </w:rPr>
        <w:t>Pea mo e fiema‘u ke ‘omai ‘a e fakamatala fakapepa.</w:t>
      </w:r>
    </w:p>
    <w:bookmarkEnd w:id="1"/>
    <w:bookmarkEnd w:id="2"/>
    <w:p w14:paraId="45A8547F" w14:textId="6FA73BBF" w:rsidR="00A92CF8" w:rsidRPr="0057111E" w:rsidRDefault="00A92CF8" w:rsidP="00301469">
      <w:pPr>
        <w:pStyle w:val="NormalIndent"/>
        <w:numPr>
          <w:ilvl w:val="0"/>
          <w:numId w:val="13"/>
        </w:numPr>
        <w:ind w:left="1843" w:hanging="425"/>
        <w:jc w:val="both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Potung</w:t>
      </w:r>
      <w:r w:rsidR="00646143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ue ‘Evangelio?</w:t>
      </w:r>
      <w:r w:rsidR="003009E9" w:rsidRPr="0057111E">
        <w:rPr>
          <w:b/>
          <w:bCs/>
          <w:noProof/>
          <w:lang w:val="en-GB"/>
        </w:rPr>
        <w:t xml:space="preserve">  </w:t>
      </w:r>
    </w:p>
    <w:p w14:paraId="53916231" w14:textId="6B52C38A" w:rsidR="00C74634" w:rsidRPr="0057111E" w:rsidRDefault="00FE56AE" w:rsidP="00FE56AE">
      <w:pPr>
        <w:pStyle w:val="NormalIndent"/>
        <w:jc w:val="both"/>
        <w:rPr>
          <w:b/>
          <w:bCs/>
          <w:noProof/>
          <w:lang w:val="en-GB"/>
        </w:rPr>
      </w:pPr>
      <w:r w:rsidRPr="0057111E">
        <w:rPr>
          <w:noProof/>
          <w:lang w:val="en-GB"/>
        </w:rPr>
        <w:t xml:space="preserve">                           </w:t>
      </w:r>
      <w:r w:rsidR="00C74634" w:rsidRPr="0057111E">
        <w:rPr>
          <w:noProof/>
          <w:lang w:val="en-GB"/>
        </w:rPr>
        <w:t>Rev.Dr Lousiale Uasike Mone &amp; Rev.Tevita Mone.</w:t>
      </w:r>
    </w:p>
    <w:p w14:paraId="7E5CB5A4" w14:textId="45B14EF0" w:rsidR="007317A5" w:rsidRPr="0057111E" w:rsidRDefault="007317A5" w:rsidP="007317A5">
      <w:pPr>
        <w:pStyle w:val="NormalIndent"/>
        <w:ind w:left="1843"/>
        <w:jc w:val="both"/>
        <w:rPr>
          <w:noProof/>
          <w:lang w:val="en-GB"/>
        </w:rPr>
      </w:pPr>
      <w:r w:rsidRPr="0057111E">
        <w:rPr>
          <w:noProof/>
          <w:lang w:val="en-GB"/>
        </w:rPr>
        <w:t>Tali ‘e he fakataha ‘a e fakamatala</w:t>
      </w:r>
      <w:r>
        <w:rPr>
          <w:noProof/>
          <w:lang w:val="en-GB"/>
        </w:rPr>
        <w:t xml:space="preserve"> na‘e fakahoko ‘e he Rev</w:t>
      </w:r>
      <w:r w:rsidRPr="0057111E">
        <w:rPr>
          <w:noProof/>
          <w:lang w:val="en-GB"/>
        </w:rPr>
        <w:t>.</w:t>
      </w:r>
      <w:r>
        <w:rPr>
          <w:noProof/>
          <w:lang w:val="en-GB"/>
        </w:rPr>
        <w:t>Tevita Mone.</w:t>
      </w:r>
      <w:r w:rsidRPr="0057111E">
        <w:rPr>
          <w:noProof/>
          <w:lang w:val="en-GB"/>
        </w:rPr>
        <w:t xml:space="preserve"> </w:t>
      </w:r>
      <w:r>
        <w:rPr>
          <w:noProof/>
          <w:lang w:val="en-GB"/>
        </w:rPr>
        <w:t>Pea mo e fiema‘u ke ‘omai ‘a e fakamatala fakapepa.</w:t>
      </w:r>
    </w:p>
    <w:p w14:paraId="5A7453BA" w14:textId="2E022C4A" w:rsidR="007317A5" w:rsidRDefault="007317A5" w:rsidP="007317A5">
      <w:pPr>
        <w:pStyle w:val="NormalIndent"/>
        <w:jc w:val="both"/>
        <w:rPr>
          <w:noProof/>
          <w:lang w:val="en-GB"/>
        </w:rPr>
      </w:pPr>
    </w:p>
    <w:p w14:paraId="3C304930" w14:textId="2EE639E2" w:rsidR="00A92CF8" w:rsidRPr="0057111E" w:rsidRDefault="00A92CF8" w:rsidP="007317A5">
      <w:pPr>
        <w:pStyle w:val="NormalIndent"/>
        <w:numPr>
          <w:ilvl w:val="0"/>
          <w:numId w:val="13"/>
        </w:numPr>
        <w:jc w:val="both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lastRenderedPageBreak/>
        <w:t>Potung</w:t>
      </w:r>
      <w:r w:rsidR="00646143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ue Ako</w:t>
      </w:r>
    </w:p>
    <w:p w14:paraId="0A27ED5B" w14:textId="6CE4661E" w:rsidR="00D60446" w:rsidRPr="0057111E" w:rsidRDefault="00A92CF8" w:rsidP="00301469">
      <w:pPr>
        <w:pStyle w:val="NormalIndent"/>
        <w:numPr>
          <w:ilvl w:val="0"/>
          <w:numId w:val="13"/>
        </w:numPr>
        <w:ind w:left="1843" w:hanging="425"/>
        <w:jc w:val="both"/>
        <w:rPr>
          <w:noProof/>
          <w:lang w:val="en-GB"/>
        </w:rPr>
      </w:pPr>
      <w:r w:rsidRPr="0057111E">
        <w:rPr>
          <w:b/>
          <w:bCs/>
          <w:noProof/>
          <w:lang w:val="en-GB"/>
        </w:rPr>
        <w:t>Potung</w:t>
      </w:r>
      <w:r w:rsidR="00646143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ue ‘a F</w:t>
      </w:r>
      <w:r w:rsidR="00646143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fine?</w:t>
      </w:r>
    </w:p>
    <w:p w14:paraId="619F7157" w14:textId="093DF5D1" w:rsidR="006D450D" w:rsidRPr="0057111E" w:rsidRDefault="00D60446" w:rsidP="006D450D">
      <w:pPr>
        <w:spacing w:line="240" w:lineRule="auto"/>
        <w:ind w:left="1843"/>
        <w:jc w:val="both"/>
        <w:rPr>
          <w:rFonts w:ascii="Times New Roman" w:hAnsi="Times New Roman" w:cs="Times New Roman"/>
          <w:noProof/>
          <w:szCs w:val="22"/>
        </w:rPr>
      </w:pPr>
      <w:r w:rsidRPr="0057111E">
        <w:rPr>
          <w:rFonts w:ascii="Times New Roman" w:hAnsi="Times New Roman" w:cs="Times New Roman"/>
          <w:noProof/>
          <w:szCs w:val="22"/>
        </w:rPr>
        <w:t>Fakafeta</w:t>
      </w:r>
      <w:r w:rsidR="00646143" w:rsidRPr="0057111E">
        <w:rPr>
          <w:rFonts w:ascii="Times New Roman" w:hAnsi="Times New Roman" w:cs="Times New Roman"/>
          <w:noProof/>
          <w:szCs w:val="22"/>
        </w:rPr>
        <w:t>‘i</w:t>
      </w:r>
      <w:r w:rsidRPr="0057111E">
        <w:rPr>
          <w:rFonts w:ascii="Times New Roman" w:hAnsi="Times New Roman" w:cs="Times New Roman"/>
          <w:noProof/>
          <w:szCs w:val="22"/>
        </w:rPr>
        <w:t xml:space="preserve"> kia Sihova, he ‘oku lelei ia, He ‘oku tolonga ‘o ta</w:t>
      </w:r>
      <w:r w:rsidR="00646143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engata ‘ene ‘alo</w:t>
      </w:r>
      <w:r w:rsidR="00646143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ofa. Koe fakafeta</w:t>
      </w:r>
      <w:r w:rsidR="00646143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ianga ‘ia ‘emau mou</w:t>
      </w:r>
      <w:r w:rsidR="00646143" w:rsidRPr="0057111E">
        <w:rPr>
          <w:rFonts w:ascii="Times New Roman" w:hAnsi="Times New Roman" w:cs="Times New Roman"/>
          <w:noProof/>
          <w:szCs w:val="22"/>
        </w:rPr>
        <w:t>‘i</w:t>
      </w:r>
      <w:r w:rsidRPr="0057111E">
        <w:rPr>
          <w:rFonts w:ascii="Times New Roman" w:hAnsi="Times New Roman" w:cs="Times New Roman"/>
          <w:noProof/>
          <w:szCs w:val="22"/>
        </w:rPr>
        <w:t xml:space="preserve"> koe</w:t>
      </w:r>
      <w:r w:rsidR="00646143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uhi koe ‘ofa fakapalovitenisi ‘a e ‘Otua kuo ne fai ma</w:t>
      </w:r>
      <w:r w:rsidR="00646143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ae kau tau ma</w:t>
      </w:r>
      <w:r w:rsidR="00646143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ae Kolosi ‘o mau a</w:t>
      </w:r>
      <w:r w:rsidR="00DA1C9A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usia mai ai ‘a e kuata hono ua ‘o e ta</w:t>
      </w:r>
      <w:r w:rsidR="00DA1C9A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u koeni 2023, Pea neongo e lahi ‘o e ngaáhi faingata</w:t>
      </w:r>
      <w:r w:rsidR="00DA1C9A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a ‘</w:t>
      </w:r>
      <w:r w:rsidR="00DA1C9A" w:rsidRPr="0057111E">
        <w:rPr>
          <w:rFonts w:ascii="Times New Roman" w:hAnsi="Times New Roman" w:cs="Times New Roman"/>
          <w:noProof/>
          <w:szCs w:val="22"/>
        </w:rPr>
        <w:t>i</w:t>
      </w:r>
      <w:r w:rsidRPr="0057111E">
        <w:rPr>
          <w:rFonts w:ascii="Times New Roman" w:hAnsi="Times New Roman" w:cs="Times New Roman"/>
          <w:noProof/>
          <w:szCs w:val="22"/>
        </w:rPr>
        <w:t xml:space="preserve"> he fononga</w:t>
      </w:r>
      <w:r w:rsidR="00DA1C9A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anga ni, kae fakafeta</w:t>
      </w:r>
      <w:r w:rsidR="00DA1C9A" w:rsidRPr="0057111E">
        <w:rPr>
          <w:rFonts w:ascii="Times New Roman" w:hAnsi="Times New Roman" w:cs="Times New Roman"/>
          <w:noProof/>
          <w:szCs w:val="22"/>
        </w:rPr>
        <w:t>‘i</w:t>
      </w:r>
      <w:r w:rsidRPr="0057111E">
        <w:rPr>
          <w:rFonts w:ascii="Times New Roman" w:hAnsi="Times New Roman" w:cs="Times New Roman"/>
          <w:noProof/>
          <w:szCs w:val="22"/>
        </w:rPr>
        <w:t xml:space="preserve"> ‘oku hao pea malū pē ‘a e taki ‘o e Potungāue ‘a f</w:t>
      </w:r>
      <w:r w:rsidR="00DA1C9A" w:rsidRPr="0057111E">
        <w:rPr>
          <w:rFonts w:ascii="Times New Roman" w:hAnsi="Times New Roman" w:cs="Times New Roman"/>
          <w:noProof/>
          <w:szCs w:val="22"/>
        </w:rPr>
        <w:t>ā</w:t>
      </w:r>
      <w:r w:rsidRPr="0057111E">
        <w:rPr>
          <w:rFonts w:ascii="Times New Roman" w:hAnsi="Times New Roman" w:cs="Times New Roman"/>
          <w:noProof/>
          <w:szCs w:val="22"/>
        </w:rPr>
        <w:t xml:space="preserve">fine ‘Elenoa ‘Ale pehe ki he kau vaasi koula </w:t>
      </w:r>
      <w:r w:rsidR="00010D4F" w:rsidRPr="0057111E">
        <w:rPr>
          <w:rFonts w:ascii="Times New Roman" w:hAnsi="Times New Roman" w:cs="Times New Roman"/>
          <w:noProof/>
          <w:szCs w:val="22"/>
        </w:rPr>
        <w:t xml:space="preserve">pehe ki </w:t>
      </w:r>
      <w:r w:rsidRPr="0057111E">
        <w:rPr>
          <w:rFonts w:ascii="Times New Roman" w:hAnsi="Times New Roman" w:cs="Times New Roman"/>
          <w:noProof/>
          <w:szCs w:val="22"/>
        </w:rPr>
        <w:t xml:space="preserve"> si</w:t>
      </w:r>
      <w:r w:rsidR="00DA1C9A" w:rsidRPr="0057111E">
        <w:rPr>
          <w:rFonts w:ascii="Times New Roman" w:hAnsi="Times New Roman" w:cs="Times New Roman"/>
          <w:noProof/>
          <w:szCs w:val="22"/>
        </w:rPr>
        <w:t>‘</w:t>
      </w:r>
      <w:r w:rsidR="00010D4F" w:rsidRPr="0057111E">
        <w:rPr>
          <w:rFonts w:ascii="Times New Roman" w:hAnsi="Times New Roman" w:cs="Times New Roman"/>
          <w:noProof/>
          <w:szCs w:val="22"/>
        </w:rPr>
        <w:t>i</w:t>
      </w:r>
      <w:r w:rsidRPr="0057111E">
        <w:rPr>
          <w:rFonts w:ascii="Times New Roman" w:hAnsi="Times New Roman" w:cs="Times New Roman"/>
          <w:noProof/>
          <w:szCs w:val="22"/>
        </w:rPr>
        <w:t xml:space="preserve"> kau fefine mateaki ‘o e Potung</w:t>
      </w:r>
      <w:r w:rsidR="00DA1C9A" w:rsidRPr="0057111E">
        <w:rPr>
          <w:rFonts w:ascii="Times New Roman" w:hAnsi="Times New Roman" w:cs="Times New Roman"/>
          <w:noProof/>
          <w:szCs w:val="22"/>
        </w:rPr>
        <w:t>ā</w:t>
      </w:r>
      <w:r w:rsidRPr="0057111E">
        <w:rPr>
          <w:rFonts w:ascii="Times New Roman" w:hAnsi="Times New Roman" w:cs="Times New Roman"/>
          <w:noProof/>
          <w:szCs w:val="22"/>
        </w:rPr>
        <w:t>ue ‘a f</w:t>
      </w:r>
      <w:r w:rsidR="00DA1C9A" w:rsidRPr="0057111E">
        <w:rPr>
          <w:rFonts w:ascii="Times New Roman" w:hAnsi="Times New Roman" w:cs="Times New Roman"/>
          <w:noProof/>
          <w:szCs w:val="22"/>
        </w:rPr>
        <w:t>ā</w:t>
      </w:r>
      <w:r w:rsidRPr="0057111E">
        <w:rPr>
          <w:rFonts w:ascii="Times New Roman" w:hAnsi="Times New Roman" w:cs="Times New Roman"/>
          <w:noProof/>
          <w:szCs w:val="22"/>
        </w:rPr>
        <w:t>fine.</w:t>
      </w:r>
    </w:p>
    <w:p w14:paraId="3D8C1C5C" w14:textId="50890A9F" w:rsidR="006D450D" w:rsidRPr="0057111E" w:rsidRDefault="006D450D" w:rsidP="006D450D">
      <w:pPr>
        <w:spacing w:line="240" w:lineRule="auto"/>
        <w:ind w:left="1843"/>
        <w:jc w:val="both"/>
        <w:rPr>
          <w:rFonts w:ascii="Times New Roman" w:hAnsi="Times New Roman" w:cs="Times New Roman"/>
          <w:noProof/>
          <w:szCs w:val="22"/>
        </w:rPr>
      </w:pPr>
      <w:r w:rsidRPr="0057111E">
        <w:rPr>
          <w:rFonts w:ascii="Times New Roman" w:hAnsi="Times New Roman" w:cs="Times New Roman"/>
          <w:noProof/>
          <w:szCs w:val="22"/>
        </w:rPr>
        <w:t>NG</w:t>
      </w:r>
      <w:r w:rsidR="00DA1C9A" w:rsidRPr="0057111E">
        <w:rPr>
          <w:rFonts w:ascii="Times New Roman" w:hAnsi="Times New Roman" w:cs="Times New Roman"/>
          <w:noProof/>
          <w:szCs w:val="22"/>
        </w:rPr>
        <w:t>Ā</w:t>
      </w:r>
      <w:r w:rsidRPr="0057111E">
        <w:rPr>
          <w:rFonts w:ascii="Times New Roman" w:hAnsi="Times New Roman" w:cs="Times New Roman"/>
          <w:noProof/>
          <w:szCs w:val="22"/>
        </w:rPr>
        <w:t xml:space="preserve">UE KUO LAVA </w:t>
      </w:r>
    </w:p>
    <w:p w14:paraId="3A6CAE3F" w14:textId="5D3C9A5E" w:rsidR="00D60446" w:rsidRPr="0057111E" w:rsidRDefault="00D60446" w:rsidP="00301469">
      <w:pPr>
        <w:pStyle w:val="ListParagraph"/>
        <w:numPr>
          <w:ilvl w:val="3"/>
          <w:numId w:val="17"/>
        </w:numPr>
        <w:spacing w:line="240" w:lineRule="auto"/>
        <w:ind w:left="2127"/>
        <w:jc w:val="both"/>
        <w:rPr>
          <w:rFonts w:ascii="Times New Roman" w:hAnsi="Times New Roman" w:cs="Times New Roman"/>
          <w:noProof/>
          <w:szCs w:val="22"/>
        </w:rPr>
      </w:pPr>
      <w:r w:rsidRPr="0057111E">
        <w:rPr>
          <w:rFonts w:ascii="Times New Roman" w:hAnsi="Times New Roman" w:cs="Times New Roman"/>
          <w:noProof/>
          <w:szCs w:val="22"/>
        </w:rPr>
        <w:t>Na</w:t>
      </w:r>
      <w:r w:rsidR="00563DD5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>e lava ‘a e fakataha ‘a e Potungāue ‘a f</w:t>
      </w:r>
      <w:r w:rsidR="00563DD5" w:rsidRPr="0057111E">
        <w:rPr>
          <w:rFonts w:ascii="Times New Roman" w:hAnsi="Times New Roman" w:cs="Times New Roman"/>
          <w:noProof/>
          <w:szCs w:val="22"/>
        </w:rPr>
        <w:t>ā</w:t>
      </w:r>
      <w:r w:rsidRPr="0057111E">
        <w:rPr>
          <w:rFonts w:ascii="Times New Roman" w:hAnsi="Times New Roman" w:cs="Times New Roman"/>
          <w:noProof/>
          <w:szCs w:val="22"/>
        </w:rPr>
        <w:t>fine mo e hoa ‘o e ‘Eiki Palesiteni Mele Havea ‘</w:t>
      </w:r>
      <w:r w:rsidR="00563DD5" w:rsidRPr="0057111E">
        <w:rPr>
          <w:rFonts w:ascii="Times New Roman" w:hAnsi="Times New Roman" w:cs="Times New Roman"/>
          <w:noProof/>
          <w:szCs w:val="22"/>
        </w:rPr>
        <w:t>i</w:t>
      </w:r>
      <w:r w:rsidRPr="0057111E">
        <w:rPr>
          <w:rFonts w:ascii="Times New Roman" w:hAnsi="Times New Roman" w:cs="Times New Roman"/>
          <w:noProof/>
          <w:szCs w:val="22"/>
        </w:rPr>
        <w:t xml:space="preserve"> he Tokonaki 21</w:t>
      </w:r>
      <w:r w:rsidR="00010D4F" w:rsidRPr="0057111E">
        <w:rPr>
          <w:rFonts w:ascii="Times New Roman" w:hAnsi="Times New Roman" w:cs="Times New Roman"/>
          <w:noProof/>
          <w:szCs w:val="22"/>
        </w:rPr>
        <w:t>/04/</w:t>
      </w:r>
      <w:r w:rsidRPr="0057111E">
        <w:rPr>
          <w:rFonts w:ascii="Times New Roman" w:hAnsi="Times New Roman" w:cs="Times New Roman"/>
          <w:noProof/>
          <w:szCs w:val="22"/>
        </w:rPr>
        <w:t>2023 ‘</w:t>
      </w:r>
      <w:r w:rsidR="00563DD5" w:rsidRPr="0057111E">
        <w:rPr>
          <w:rFonts w:ascii="Times New Roman" w:hAnsi="Times New Roman" w:cs="Times New Roman"/>
          <w:noProof/>
          <w:szCs w:val="22"/>
        </w:rPr>
        <w:t>i</w:t>
      </w:r>
      <w:r w:rsidRPr="0057111E">
        <w:rPr>
          <w:rFonts w:ascii="Times New Roman" w:hAnsi="Times New Roman" w:cs="Times New Roman"/>
          <w:noProof/>
          <w:szCs w:val="22"/>
        </w:rPr>
        <w:t xml:space="preserve"> he lolotonga ‘o e fakataha faka Vahefonua, pea na</w:t>
      </w:r>
      <w:r w:rsidR="00563DD5" w:rsidRPr="0057111E">
        <w:rPr>
          <w:rFonts w:ascii="Times New Roman" w:hAnsi="Times New Roman" w:cs="Times New Roman"/>
          <w:noProof/>
          <w:szCs w:val="22"/>
        </w:rPr>
        <w:t>‘</w:t>
      </w:r>
      <w:r w:rsidRPr="0057111E">
        <w:rPr>
          <w:rFonts w:ascii="Times New Roman" w:hAnsi="Times New Roman" w:cs="Times New Roman"/>
          <w:noProof/>
          <w:szCs w:val="22"/>
        </w:rPr>
        <w:t xml:space="preserve">e fakalaumālie mo fakamafana foki. </w:t>
      </w:r>
    </w:p>
    <w:p w14:paraId="65004DB6" w14:textId="733D59DD" w:rsidR="006D450D" w:rsidRPr="0057111E" w:rsidRDefault="00D60446" w:rsidP="00301469">
      <w:pPr>
        <w:pStyle w:val="ListParagraph"/>
        <w:numPr>
          <w:ilvl w:val="0"/>
          <w:numId w:val="17"/>
        </w:numPr>
        <w:spacing w:line="240" w:lineRule="auto"/>
        <w:ind w:left="2127" w:hanging="283"/>
        <w:jc w:val="both"/>
        <w:rPr>
          <w:rFonts w:ascii="Times New Roman" w:hAnsi="Times New Roman" w:cs="Times New Roman"/>
          <w:noProof/>
          <w:szCs w:val="22"/>
        </w:rPr>
      </w:pPr>
      <w:r w:rsidRPr="0057111E">
        <w:rPr>
          <w:rFonts w:ascii="Times New Roman" w:hAnsi="Times New Roman" w:cs="Times New Roman"/>
          <w:noProof/>
          <w:szCs w:val="22"/>
        </w:rPr>
        <w:t>‘Oku mau takitaha fakalele fakasiasi pe ‘emau ngaahi polokalama ‘a e potungāue ‘a f</w:t>
      </w:r>
      <w:r w:rsidR="00563DD5" w:rsidRPr="0057111E">
        <w:rPr>
          <w:rFonts w:ascii="Times New Roman" w:hAnsi="Times New Roman" w:cs="Times New Roman"/>
          <w:noProof/>
          <w:szCs w:val="22"/>
        </w:rPr>
        <w:t>ā</w:t>
      </w:r>
      <w:r w:rsidRPr="0057111E">
        <w:rPr>
          <w:rFonts w:ascii="Times New Roman" w:hAnsi="Times New Roman" w:cs="Times New Roman"/>
          <w:noProof/>
          <w:szCs w:val="22"/>
        </w:rPr>
        <w:t xml:space="preserve">fine. </w:t>
      </w:r>
    </w:p>
    <w:p w14:paraId="75A19EA6" w14:textId="77777777" w:rsidR="006D450D" w:rsidRPr="0057111E" w:rsidRDefault="006D450D" w:rsidP="006D450D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Cs w:val="22"/>
        </w:rPr>
      </w:pPr>
    </w:p>
    <w:p w14:paraId="2B046A61" w14:textId="76AB0531" w:rsidR="006D450D" w:rsidRPr="0057111E" w:rsidRDefault="00D60446" w:rsidP="006D450D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Cs w:val="22"/>
        </w:rPr>
      </w:pPr>
      <w:r w:rsidRPr="0057111E">
        <w:rPr>
          <w:rFonts w:ascii="Times New Roman" w:hAnsi="Times New Roman" w:cs="Times New Roman"/>
          <w:szCs w:val="22"/>
        </w:rPr>
        <w:t>FOKOTU</w:t>
      </w:r>
      <w:r w:rsidR="00C6531A" w:rsidRPr="0057111E">
        <w:rPr>
          <w:rFonts w:ascii="Times New Roman" w:hAnsi="Times New Roman" w:cs="Times New Roman"/>
          <w:szCs w:val="22"/>
        </w:rPr>
        <w:t>‘</w:t>
      </w:r>
      <w:r w:rsidRPr="0057111E">
        <w:rPr>
          <w:rFonts w:ascii="Times New Roman" w:hAnsi="Times New Roman" w:cs="Times New Roman"/>
          <w:szCs w:val="22"/>
        </w:rPr>
        <w:t>U ATU</w:t>
      </w:r>
    </w:p>
    <w:p w14:paraId="7D45C850" w14:textId="6371D6D7" w:rsidR="00D60446" w:rsidRPr="0057111E" w:rsidRDefault="00D60446" w:rsidP="006D450D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Cs w:val="22"/>
        </w:rPr>
      </w:pPr>
      <w:r w:rsidRPr="0057111E">
        <w:rPr>
          <w:rFonts w:ascii="Times New Roman" w:hAnsi="Times New Roman" w:cs="Times New Roman"/>
          <w:szCs w:val="22"/>
        </w:rPr>
        <w:t xml:space="preserve">‘ALOISIA FINAU – SEKELITALI </w:t>
      </w:r>
    </w:p>
    <w:p w14:paraId="4D4692BB" w14:textId="77777777" w:rsidR="00563DD5" w:rsidRPr="0057111E" w:rsidRDefault="00563DD5" w:rsidP="006D450D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Cs w:val="22"/>
        </w:rPr>
      </w:pPr>
    </w:p>
    <w:p w14:paraId="098F6DAC" w14:textId="5051C00F" w:rsidR="004D2582" w:rsidRPr="0057111E" w:rsidRDefault="004D2582" w:rsidP="006D450D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Cs w:val="22"/>
        </w:rPr>
      </w:pPr>
      <w:bookmarkStart w:id="3" w:name="_Hlk137293049"/>
      <w:r w:rsidRPr="0057111E">
        <w:rPr>
          <w:rFonts w:ascii="Times New Roman" w:hAnsi="Times New Roman" w:cs="Times New Roman"/>
          <w:szCs w:val="22"/>
        </w:rPr>
        <w:t>Tali ‘e he fakataha ‘a e lipooti</w:t>
      </w:r>
      <w:r w:rsidR="00563DD5" w:rsidRPr="0057111E">
        <w:rPr>
          <w:rFonts w:ascii="Times New Roman" w:hAnsi="Times New Roman" w:cs="Times New Roman"/>
          <w:szCs w:val="22"/>
        </w:rPr>
        <w:t xml:space="preserve"> na</w:t>
      </w:r>
      <w:r w:rsidR="009E00CC" w:rsidRPr="0057111E">
        <w:rPr>
          <w:rFonts w:ascii="Times New Roman" w:hAnsi="Times New Roman" w:cs="Times New Roman"/>
          <w:szCs w:val="22"/>
        </w:rPr>
        <w:t>‘</w:t>
      </w:r>
      <w:r w:rsidR="00563DD5" w:rsidRPr="0057111E">
        <w:rPr>
          <w:rFonts w:ascii="Times New Roman" w:hAnsi="Times New Roman" w:cs="Times New Roman"/>
          <w:szCs w:val="22"/>
        </w:rPr>
        <w:t>e fakamatala‘i ‘e ‘Aloisia Finau.</w:t>
      </w:r>
    </w:p>
    <w:bookmarkEnd w:id="3"/>
    <w:p w14:paraId="35BCD968" w14:textId="4FB8ED6F" w:rsidR="00D60446" w:rsidRPr="0057111E" w:rsidRDefault="00A92CF8" w:rsidP="00301469">
      <w:pPr>
        <w:pStyle w:val="NormalIndent"/>
        <w:numPr>
          <w:ilvl w:val="0"/>
          <w:numId w:val="13"/>
        </w:numPr>
        <w:ind w:left="1843" w:hanging="425"/>
        <w:rPr>
          <w:b/>
          <w:bCs/>
          <w:i/>
          <w:iCs/>
          <w:noProof/>
          <w:lang w:val="en-GB"/>
        </w:rPr>
      </w:pPr>
      <w:r w:rsidRPr="0057111E">
        <w:rPr>
          <w:b/>
          <w:bCs/>
          <w:noProof/>
          <w:lang w:val="en-GB"/>
        </w:rPr>
        <w:t>Hiva ‘a e Siasi?</w:t>
      </w:r>
      <w:r w:rsidR="006D450D" w:rsidRPr="0057111E">
        <w:rPr>
          <w:b/>
          <w:bCs/>
          <w:noProof/>
          <w:lang w:val="en-GB"/>
        </w:rPr>
        <w:t xml:space="preserve"> </w:t>
      </w:r>
      <w:r w:rsidR="006D450D" w:rsidRPr="0057111E">
        <w:rPr>
          <w:i/>
          <w:iCs/>
          <w:noProof/>
          <w:lang w:val="en-GB"/>
        </w:rPr>
        <w:t>(Mei he Komiti Hiva &amp; Ifi Palasa)</w:t>
      </w:r>
    </w:p>
    <w:p w14:paraId="3D8129D7" w14:textId="3BE6EB45" w:rsidR="00D60446" w:rsidRPr="0057111E" w:rsidRDefault="00D60446" w:rsidP="00301469">
      <w:pPr>
        <w:pStyle w:val="ListParagraph"/>
        <w:numPr>
          <w:ilvl w:val="0"/>
          <w:numId w:val="15"/>
        </w:numPr>
        <w:spacing w:before="0"/>
        <w:ind w:left="1843"/>
        <w:jc w:val="both"/>
        <w:rPr>
          <w:rFonts w:ascii="Times New Roman" w:eastAsia="Times New Roman" w:hAnsi="Times New Roman" w:cs="Times New Roman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>TAPU KIHE 'AFIO 'AE 'OTUA, TAPU KIHE SEA 'OE F</w:t>
      </w:r>
      <w:r w:rsidR="00AA7F24"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>A</w:t>
      </w:r>
      <w:r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>K</w:t>
      </w:r>
      <w:r w:rsidR="00AA7F24"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>A</w:t>
      </w:r>
      <w:r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>-TAHA 'EIKI NI.</w:t>
      </w:r>
      <w:r w:rsidR="00AA7F24"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 xml:space="preserve"> </w:t>
      </w:r>
      <w:r w:rsidRPr="0057111E">
        <w:rPr>
          <w:rFonts w:ascii="Arial" w:eastAsia="Times New Roman" w:hAnsi="Arial" w:cs="Arial"/>
          <w:color w:val="222222"/>
          <w:spacing w:val="0"/>
          <w:szCs w:val="22"/>
          <w:shd w:val="clear" w:color="auto" w:fill="FFFFFF"/>
          <w:lang w:eastAsia="en-GB"/>
        </w:rPr>
        <w:t>PEA 'OKU OU KOLE KEU HUFANGA ATU 'IHE NG FK-TAPU KUO FK-TOKA HE KAMATA'ANGA 'OE FK-TAHA 'EIKI NI.</w:t>
      </w:r>
    </w:p>
    <w:p w14:paraId="1F2EE052" w14:textId="77777777" w:rsidR="00D60446" w:rsidRPr="0057111E" w:rsidRDefault="00D60446" w:rsidP="00301469">
      <w:pPr>
        <w:pStyle w:val="ListParagraph"/>
        <w:numPr>
          <w:ilvl w:val="0"/>
          <w:numId w:val="15"/>
        </w:num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SEA, 'OKU FKFETA'I PE KOMITI NI 'I HO'O KEI LAUMALIE, PEA 'OKU KEI LAU MONUU AI E SEA, TALEKITA KAE PEHEE KIHE FAI-IFI &amp; FAIHIVA LAHI MOE  NG TO'UKUPU NGAUE 'OE KOMITI NI KIHE KUATA NI.</w:t>
      </w:r>
    </w:p>
    <w:p w14:paraId="64605AA4" w14:textId="24DC83D8" w:rsidR="00D60446" w:rsidRPr="0057111E" w:rsidRDefault="00D60446" w:rsidP="00301469">
      <w:pPr>
        <w:pStyle w:val="ListParagraph"/>
        <w:numPr>
          <w:ilvl w:val="0"/>
          <w:numId w:val="15"/>
        </w:num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SEA</w:t>
      </w:r>
      <w:r w:rsidR="00AA7F24"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,</w:t>
      </w: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 xml:space="preserve"> HANGE KOE NG FATONGIA KUO TAU SITU'A KIAI</w:t>
      </w:r>
      <w:r w:rsidR="00AA7F24"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 xml:space="preserve">. </w:t>
      </w: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KOE FATONGIA FK-HIVA PE NA'E FKKAKATO PEA LAVA LELEI 'IHE FK-TAHA FKVAHEFONUA 2023.</w:t>
      </w:r>
    </w:p>
    <w:p w14:paraId="20748118" w14:textId="4E499ACA" w:rsidR="00D60446" w:rsidRPr="0057111E" w:rsidRDefault="00D60446" w:rsidP="00301469">
      <w:pPr>
        <w:pStyle w:val="ListParagraph"/>
        <w:numPr>
          <w:ilvl w:val="0"/>
          <w:numId w:val="15"/>
        </w:num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'OKU FK-FOFONGA ATU E SEA &amp; TALEKITA KAE PEHEE KIHE KOMITI NI E FKMALO KIHE NG NGAUE FK-HIVA KOTOA PE HANGEE NA'A KE ME'A 'AKI HONO FKMALO'IA LOLOTONGA E NG OUAU 'OE FK-TAHA FK-VAHEFONUA.</w:t>
      </w:r>
    </w:p>
    <w:p w14:paraId="308936D5" w14:textId="3655F513" w:rsidR="00D60446" w:rsidRPr="0057111E" w:rsidRDefault="00D60446" w:rsidP="00D60446">
      <w:p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t>KOE ONGOONGO</w:t>
      </w: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 xml:space="preserve"> :</w:t>
      </w:r>
    </w:p>
    <w:p w14:paraId="514D173B" w14:textId="58D55ECF" w:rsidR="00D60446" w:rsidRPr="0057111E" w:rsidRDefault="00D60446" w:rsidP="00301469">
      <w:pPr>
        <w:pStyle w:val="ListParagraph"/>
        <w:numPr>
          <w:ilvl w:val="0"/>
          <w:numId w:val="16"/>
        </w:num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'OKU KEI FKHOKO MAFANA PE NG AKOHIVA &amp; AKOIFI 'O FAI TATAU PE I VIKATOLIA PEA MO NSW, 'AE TEU ATU KIHE FOLAU 'AE MAA'IMOA HIFOFUA ( HIVA 'AE VAHEFONUA ) KIHE KONIFELENISI 2023. KOE LOTU PE IA MOE 'ANAU MELIE 'AE KOMITI NI, KE TOKA MAI E HOIFUA 'AE 'OTUA PEA HOKO E TEU MOE NGAUE 'OKU TAU FAI, KOE LANGI</w:t>
      </w:r>
      <w:r w:rsidR="00010D4F" w:rsidRPr="0057111E">
        <w:rPr>
          <w:rFonts w:ascii="Arial" w:eastAsia="Times New Roman" w:hAnsi="Arial" w:cs="Arial"/>
          <w:color w:val="222222"/>
          <w:spacing w:val="0"/>
          <w:szCs w:val="22"/>
          <w:lang w:val="en-AU" w:eastAsia="en-GB"/>
        </w:rPr>
        <w:t>LANGI</w:t>
      </w: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 xml:space="preserve"> 'ANGA HONO HUAFA.</w:t>
      </w:r>
    </w:p>
    <w:p w14:paraId="15811E7C" w14:textId="77777777" w:rsidR="00D60446" w:rsidRPr="0057111E" w:rsidRDefault="00D60446" w:rsidP="00301469">
      <w:pPr>
        <w:pStyle w:val="ListParagraph"/>
        <w:numPr>
          <w:ilvl w:val="0"/>
          <w:numId w:val="16"/>
        </w:num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color w:val="222222"/>
          <w:spacing w:val="0"/>
          <w:szCs w:val="22"/>
          <w:lang w:eastAsia="en-GB"/>
        </w:rPr>
        <w:t>E TOKI FOKI MAI FOLAU PEA FKKAKATO E TOENGA NG LIPOOTI KIHE KUATA SEPTEMBER.</w:t>
      </w:r>
    </w:p>
    <w:p w14:paraId="4F94C08B" w14:textId="77777777" w:rsidR="00D60446" w:rsidRPr="0057111E" w:rsidRDefault="00D60446" w:rsidP="00D60446">
      <w:pPr>
        <w:spacing w:before="0" w:after="0" w:line="240" w:lineRule="auto"/>
        <w:ind w:left="1843"/>
        <w:jc w:val="both"/>
        <w:rPr>
          <w:rFonts w:ascii="Arial" w:eastAsia="Times New Roman" w:hAnsi="Arial" w:cs="Arial"/>
          <w:color w:val="222222"/>
          <w:spacing w:val="0"/>
          <w:szCs w:val="22"/>
          <w:lang w:eastAsia="en-GB"/>
        </w:rPr>
      </w:pPr>
    </w:p>
    <w:p w14:paraId="7FFB8C09" w14:textId="7B26A1E7" w:rsidR="006D450D" w:rsidRPr="0057111E" w:rsidRDefault="006D450D" w:rsidP="006D450D">
      <w:pPr>
        <w:spacing w:before="0" w:after="0" w:line="240" w:lineRule="auto"/>
        <w:ind w:left="1843"/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t>FOKOTU</w:t>
      </w:r>
      <w:r w:rsidR="00CF3311"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t>‘</w:t>
      </w:r>
      <w:r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t>U ATU</w:t>
      </w:r>
      <w:r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br/>
      </w:r>
    </w:p>
    <w:p w14:paraId="31476144" w14:textId="3DC1D1A7" w:rsidR="00D60446" w:rsidRPr="0057111E" w:rsidRDefault="00D60446" w:rsidP="00D60446">
      <w:pPr>
        <w:spacing w:before="0" w:after="0" w:line="240" w:lineRule="auto"/>
        <w:ind w:left="1843"/>
        <w:jc w:val="both"/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</w:pPr>
      <w:r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t>FK-'APA'APA ATU</w:t>
      </w:r>
    </w:p>
    <w:p w14:paraId="60EE49E4" w14:textId="2B4D4E0D" w:rsidR="009E00CC" w:rsidRPr="0057111E" w:rsidRDefault="00D60446" w:rsidP="009E00CC">
      <w:pPr>
        <w:spacing w:before="0" w:after="0" w:line="240" w:lineRule="auto"/>
        <w:ind w:left="1843"/>
        <w:jc w:val="both"/>
        <w:rPr>
          <w:rFonts w:ascii="Arial" w:eastAsia="Times New Roman" w:hAnsi="Arial" w:cs="Arial"/>
          <w:b/>
          <w:bCs/>
          <w:color w:val="222222"/>
          <w:spacing w:val="0"/>
          <w:szCs w:val="22"/>
          <w:lang w:val="en-AU" w:eastAsia="en-GB"/>
        </w:rPr>
      </w:pPr>
      <w:r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eastAsia="en-GB"/>
        </w:rPr>
        <w:t>SEKELITALI</w:t>
      </w:r>
      <w:r w:rsidR="00010D4F" w:rsidRPr="0057111E">
        <w:rPr>
          <w:rFonts w:ascii="Arial" w:eastAsia="Times New Roman" w:hAnsi="Arial" w:cs="Arial"/>
          <w:b/>
          <w:bCs/>
          <w:color w:val="222222"/>
          <w:spacing w:val="0"/>
          <w:szCs w:val="22"/>
          <w:lang w:val="en-AU" w:eastAsia="en-GB"/>
        </w:rPr>
        <w:t>-  SIONE FA</w:t>
      </w:r>
    </w:p>
    <w:p w14:paraId="24163D85" w14:textId="2B97DE3D" w:rsidR="00A94812" w:rsidRPr="0057111E" w:rsidRDefault="009E00CC" w:rsidP="009E00CC">
      <w:pPr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57111E">
        <w:rPr>
          <w:rFonts w:ascii="Times New Roman" w:hAnsi="Times New Roman" w:cs="Times New Roman"/>
          <w:szCs w:val="22"/>
        </w:rPr>
        <w:t xml:space="preserve">                           </w:t>
      </w:r>
      <w:r w:rsidR="00815B43" w:rsidRPr="0057111E">
        <w:rPr>
          <w:rFonts w:ascii="Times New Roman" w:hAnsi="Times New Roman" w:cs="Times New Roman"/>
          <w:szCs w:val="22"/>
        </w:rPr>
        <w:t xml:space="preserve"> </w:t>
      </w:r>
      <w:r w:rsidRPr="0057111E">
        <w:rPr>
          <w:rFonts w:ascii="Times New Roman" w:hAnsi="Times New Roman" w:cs="Times New Roman"/>
          <w:szCs w:val="22"/>
        </w:rPr>
        <w:t xml:space="preserve">Tali ‘e he fakataha ‘a e lipooti na‘e fakamatala‘i ‘e </w:t>
      </w:r>
      <w:r w:rsidR="004D63B6" w:rsidRPr="0057111E">
        <w:rPr>
          <w:rFonts w:ascii="Times New Roman" w:hAnsi="Times New Roman" w:cs="Times New Roman"/>
          <w:szCs w:val="22"/>
        </w:rPr>
        <w:t xml:space="preserve">he </w:t>
      </w:r>
      <w:r w:rsidR="00E744A5" w:rsidRPr="0057111E">
        <w:rPr>
          <w:rFonts w:ascii="Times New Roman" w:hAnsi="Times New Roman" w:cs="Times New Roman"/>
          <w:szCs w:val="22"/>
        </w:rPr>
        <w:t>Fakafofonga ‘o e Hiva,</w:t>
      </w:r>
      <w:r w:rsidR="004D63B6" w:rsidRPr="0057111E">
        <w:rPr>
          <w:rFonts w:ascii="Times New Roman" w:hAnsi="Times New Roman" w:cs="Times New Roman"/>
          <w:szCs w:val="22"/>
        </w:rPr>
        <w:t>‘Apisai Makasini.</w:t>
      </w:r>
    </w:p>
    <w:p w14:paraId="3D7DF95D" w14:textId="7935113B" w:rsidR="00A92CF8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Haafe Houa?</w:t>
      </w:r>
    </w:p>
    <w:p w14:paraId="15216B24" w14:textId="387A8446" w:rsidR="00A92CF8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Liliu Tohi?</w:t>
      </w:r>
    </w:p>
    <w:p w14:paraId="477E5AF3" w14:textId="60584CE2" w:rsidR="00F233B7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Potungaue Ako Tokoni</w:t>
      </w:r>
      <w:r w:rsidR="00815B43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 xml:space="preserve">i ‘a </w:t>
      </w:r>
      <w:r w:rsidR="004225F3" w:rsidRPr="0057111E">
        <w:rPr>
          <w:b/>
          <w:bCs/>
          <w:noProof/>
          <w:lang w:val="en-GB"/>
        </w:rPr>
        <w:t>e Kau Faifekau mo e Kau Setuata?</w:t>
      </w:r>
      <w:r w:rsidR="00712B54" w:rsidRPr="0057111E">
        <w:rPr>
          <w:b/>
          <w:bCs/>
          <w:noProof/>
          <w:lang w:val="en-GB"/>
        </w:rPr>
        <w:t xml:space="preserve"> </w:t>
      </w:r>
    </w:p>
    <w:p w14:paraId="5D7F1687" w14:textId="3F4ECC25" w:rsidR="00A92CF8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lastRenderedPageBreak/>
        <w:t>Faletohi ‘Otumotu Anga</w:t>
      </w:r>
      <w:r w:rsidR="00815B43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 xml:space="preserve">ofa? </w:t>
      </w:r>
    </w:p>
    <w:p w14:paraId="300887A1" w14:textId="6D3C2E73" w:rsidR="00A92CF8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Fale Paaki Taulua?</w:t>
      </w:r>
    </w:p>
    <w:p w14:paraId="1FE22775" w14:textId="38CED668" w:rsidR="00A92CF8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Tungi Arcade?</w:t>
      </w:r>
    </w:p>
    <w:p w14:paraId="30565CE2" w14:textId="72042B85" w:rsidR="00A92CF8" w:rsidRPr="0057111E" w:rsidRDefault="00A92CF8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Tohi Fanongonongo?</w:t>
      </w:r>
    </w:p>
    <w:p w14:paraId="2CA41BE5" w14:textId="11873484" w:rsidR="00A92CF8" w:rsidRPr="0057111E" w:rsidRDefault="006D450D" w:rsidP="00301469">
      <w:pPr>
        <w:pStyle w:val="NormalIndent"/>
        <w:numPr>
          <w:ilvl w:val="0"/>
          <w:numId w:val="13"/>
        </w:numPr>
        <w:ind w:left="1985" w:hanging="567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 xml:space="preserve"> </w:t>
      </w:r>
      <w:r w:rsidR="00A92CF8" w:rsidRPr="0057111E">
        <w:rPr>
          <w:b/>
          <w:bCs/>
          <w:noProof/>
          <w:lang w:val="en-GB"/>
        </w:rPr>
        <w:t>Poate Ng</w:t>
      </w:r>
      <w:r w:rsidR="008050F4" w:rsidRPr="0057111E">
        <w:rPr>
          <w:b/>
          <w:bCs/>
          <w:noProof/>
          <w:lang w:val="en-GB"/>
        </w:rPr>
        <w:t>ā</w:t>
      </w:r>
      <w:r w:rsidR="00A92CF8" w:rsidRPr="0057111E">
        <w:rPr>
          <w:b/>
          <w:bCs/>
          <w:noProof/>
          <w:lang w:val="en-GB"/>
        </w:rPr>
        <w:t>ue ki Muli?</w:t>
      </w:r>
    </w:p>
    <w:p w14:paraId="4BF31C78" w14:textId="77777777" w:rsidR="00AA7F24" w:rsidRPr="0057111E" w:rsidRDefault="00AA7F24" w:rsidP="00AA7F24">
      <w:pPr>
        <w:pStyle w:val="NormalIndent"/>
        <w:ind w:left="1985"/>
        <w:rPr>
          <w:b/>
          <w:bCs/>
          <w:noProof/>
          <w:lang w:val="en-GB"/>
        </w:rPr>
      </w:pPr>
    </w:p>
    <w:p w14:paraId="5CAA1578" w14:textId="0F8DD053" w:rsidR="00AA7F24" w:rsidRPr="0057111E" w:rsidRDefault="00A92CF8" w:rsidP="00AA7F24">
      <w:pPr>
        <w:pStyle w:val="NormalIndent"/>
        <w:ind w:left="709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(k)</w:t>
      </w:r>
      <w:r w:rsidRPr="0057111E">
        <w:rPr>
          <w:b/>
          <w:bCs/>
          <w:noProof/>
          <w:lang w:val="en-GB"/>
        </w:rPr>
        <w:tab/>
        <w:t>Kuo ‘a</w:t>
      </w:r>
      <w:r w:rsidR="008050F4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>ahi ‘a e Kau Faifekau ki he ngaahi Lautohi Pule</w:t>
      </w:r>
      <w:r w:rsidR="008050F4" w:rsidRPr="0057111E">
        <w:rPr>
          <w:b/>
          <w:bCs/>
          <w:noProof/>
          <w:lang w:val="en-GB"/>
        </w:rPr>
        <w:t>‘</w:t>
      </w:r>
      <w:r w:rsidR="00A71919" w:rsidRPr="0057111E">
        <w:rPr>
          <w:b/>
          <w:bCs/>
          <w:noProof/>
          <w:lang w:val="en-GB"/>
        </w:rPr>
        <w:t xml:space="preserve">anga ke fai ai ha lesoni faka - </w:t>
      </w:r>
      <w:r w:rsidR="00FE659F" w:rsidRPr="0057111E">
        <w:rPr>
          <w:b/>
          <w:bCs/>
          <w:noProof/>
          <w:lang w:val="en-GB"/>
        </w:rPr>
        <w:t>Tohi Tapu?</w:t>
      </w:r>
    </w:p>
    <w:p w14:paraId="75E47936" w14:textId="5F3DF9D7" w:rsidR="006D450D" w:rsidRPr="0057111E" w:rsidRDefault="00E118B8" w:rsidP="00AA7F24">
      <w:pPr>
        <w:pStyle w:val="NormalIndent"/>
        <w:ind w:left="709"/>
        <w:rPr>
          <w:b/>
          <w:bCs/>
          <w:noProof/>
          <w:lang w:val="en-GB"/>
        </w:rPr>
      </w:pPr>
      <w:r w:rsidRPr="0057111E">
        <w:rPr>
          <w:b/>
          <w:bCs/>
          <w:lang w:val="en-GB"/>
        </w:rPr>
        <w:t xml:space="preserve">(l) </w:t>
      </w:r>
      <w:r w:rsidR="00876EE6" w:rsidRPr="0057111E">
        <w:rPr>
          <w:b/>
          <w:bCs/>
          <w:lang w:val="en-GB"/>
        </w:rPr>
        <w:tab/>
      </w:r>
      <w:r w:rsidRPr="0057111E">
        <w:rPr>
          <w:b/>
          <w:bCs/>
          <w:noProof/>
          <w:lang w:val="en-GB"/>
        </w:rPr>
        <w:t>Ko e h</w:t>
      </w:r>
      <w:r w:rsidR="008050F4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 xml:space="preserve"> ‘a e me</w:t>
      </w:r>
      <w:r w:rsidR="008050F4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 xml:space="preserve">a te tau lava fai ke tokoni ki he </w:t>
      </w:r>
      <w:r w:rsidR="00BE044F" w:rsidRPr="0057111E">
        <w:rPr>
          <w:b/>
          <w:bCs/>
          <w:noProof/>
          <w:lang w:val="en-GB"/>
        </w:rPr>
        <w:t>fakatau atu ‘o e Tohi Fanongono</w:t>
      </w:r>
      <w:r w:rsidRPr="0057111E">
        <w:rPr>
          <w:b/>
          <w:bCs/>
          <w:noProof/>
          <w:lang w:val="en-GB"/>
        </w:rPr>
        <w:t>n</w:t>
      </w:r>
      <w:r w:rsidR="00BE044F" w:rsidRPr="0057111E">
        <w:rPr>
          <w:b/>
          <w:bCs/>
          <w:noProof/>
          <w:lang w:val="en-GB"/>
        </w:rPr>
        <w:t>g</w:t>
      </w:r>
      <w:r w:rsidRPr="0057111E">
        <w:rPr>
          <w:b/>
          <w:bCs/>
          <w:noProof/>
          <w:lang w:val="en-GB"/>
        </w:rPr>
        <w:t>o?</w:t>
      </w:r>
    </w:p>
    <w:p w14:paraId="05FCB1CF" w14:textId="0FF3F71D" w:rsidR="006D450D" w:rsidRPr="0057111E" w:rsidRDefault="00E118B8" w:rsidP="000D0C3D">
      <w:pPr>
        <w:pStyle w:val="NormalIndent"/>
        <w:ind w:left="709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(m)</w:t>
      </w:r>
      <w:r w:rsidRPr="0057111E">
        <w:rPr>
          <w:b/>
          <w:bCs/>
          <w:noProof/>
          <w:lang w:val="en-GB"/>
        </w:rPr>
        <w:tab/>
        <w:t>Ko e h</w:t>
      </w:r>
      <w:r w:rsidR="008050F4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 xml:space="preserve"> ha ng</w:t>
      </w:r>
      <w:r w:rsidR="008050F4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ue kuo fai ‘i he Kuata ni?</w:t>
      </w:r>
    </w:p>
    <w:p w14:paraId="46478838" w14:textId="51AB8B00" w:rsidR="006D450D" w:rsidRPr="0057111E" w:rsidRDefault="00263A4D" w:rsidP="007A6714">
      <w:pPr>
        <w:pStyle w:val="NormalIndent"/>
        <w:ind w:left="1418"/>
        <w:rPr>
          <w:noProof/>
          <w:lang w:val="en-GB"/>
        </w:rPr>
      </w:pPr>
      <w:r w:rsidRPr="0057111E">
        <w:rPr>
          <w:noProof/>
          <w:lang w:val="en-GB"/>
        </w:rPr>
        <w:t>‘Oku ‘ikai</w:t>
      </w:r>
    </w:p>
    <w:p w14:paraId="6D8739B1" w14:textId="6F063811" w:rsidR="00E118B8" w:rsidRPr="0057111E" w:rsidRDefault="00E118B8" w:rsidP="00AA7F24">
      <w:pPr>
        <w:pStyle w:val="NormalIndent"/>
        <w:ind w:left="709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(n)</w:t>
      </w:r>
      <w:r w:rsidRPr="0057111E">
        <w:rPr>
          <w:b/>
          <w:bCs/>
          <w:noProof/>
          <w:lang w:val="en-GB"/>
        </w:rPr>
        <w:tab/>
        <w:t>Ko e h</w:t>
      </w:r>
      <w:r w:rsidR="000D0C3D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 xml:space="preserve"> ha me</w:t>
      </w:r>
      <w:r w:rsidR="00AC3068" w:rsidRPr="0057111E">
        <w:rPr>
          <w:b/>
          <w:bCs/>
          <w:noProof/>
          <w:lang w:val="en-GB"/>
        </w:rPr>
        <w:t>‘</w:t>
      </w:r>
      <w:r w:rsidRPr="0057111E">
        <w:rPr>
          <w:b/>
          <w:bCs/>
          <w:noProof/>
          <w:lang w:val="en-GB"/>
        </w:rPr>
        <w:t>a te tau fai ke faka</w:t>
      </w:r>
      <w:r w:rsidR="00F3266B" w:rsidRPr="0057111E">
        <w:rPr>
          <w:b/>
          <w:bCs/>
          <w:noProof/>
          <w:lang w:val="en-GB"/>
        </w:rPr>
        <w:t>‘ā</w:t>
      </w:r>
      <w:r w:rsidRPr="0057111E">
        <w:rPr>
          <w:b/>
          <w:bCs/>
          <w:noProof/>
          <w:lang w:val="en-GB"/>
        </w:rPr>
        <w:t>sili lelei ‘a e ng</w:t>
      </w:r>
      <w:r w:rsidR="006423BE" w:rsidRPr="0057111E">
        <w:rPr>
          <w:b/>
          <w:bCs/>
          <w:noProof/>
          <w:lang w:val="en-GB"/>
        </w:rPr>
        <w:t>ā</w:t>
      </w:r>
      <w:r w:rsidRPr="0057111E">
        <w:rPr>
          <w:b/>
          <w:bCs/>
          <w:noProof/>
          <w:lang w:val="en-GB"/>
        </w:rPr>
        <w:t>ue?</w:t>
      </w:r>
      <w:r w:rsidR="0057111E">
        <w:rPr>
          <w:b/>
          <w:bCs/>
          <w:noProof/>
          <w:lang w:val="en-GB"/>
        </w:rPr>
        <w:t xml:space="preserve"> </w:t>
      </w:r>
      <w:r w:rsidR="0057111E" w:rsidRPr="0057111E">
        <w:rPr>
          <w:noProof/>
          <w:lang w:val="en-GB"/>
        </w:rPr>
        <w:t>Tali ‘e he fakataha ‘a e fakamatala ki he ngaahi fokotu</w:t>
      </w:r>
      <w:r w:rsidR="0057111E">
        <w:rPr>
          <w:noProof/>
          <w:lang w:val="en-GB"/>
        </w:rPr>
        <w:t>‘</w:t>
      </w:r>
      <w:r w:rsidR="0057111E" w:rsidRPr="0057111E">
        <w:rPr>
          <w:noProof/>
          <w:lang w:val="en-GB"/>
        </w:rPr>
        <w:t>u.</w:t>
      </w:r>
    </w:p>
    <w:p w14:paraId="71B5081B" w14:textId="44B73F74" w:rsidR="00D856DD" w:rsidRPr="0057111E" w:rsidRDefault="00636BFC" w:rsidP="007A6714">
      <w:pPr>
        <w:pStyle w:val="NoSpacing"/>
        <w:ind w:left="1276"/>
        <w:rPr>
          <w:bCs/>
          <w:noProof/>
          <w:color w:val="000000" w:themeColor="text1"/>
          <w:lang w:val="en-GB"/>
        </w:rPr>
      </w:pPr>
      <w:r w:rsidRPr="0057111E">
        <w:rPr>
          <w:b/>
          <w:bCs/>
          <w:noProof/>
          <w:color w:val="000000" w:themeColor="text1"/>
          <w:lang w:val="en-GB"/>
        </w:rPr>
        <w:tab/>
      </w:r>
      <w:r w:rsidR="00D856DD" w:rsidRPr="0057111E">
        <w:rPr>
          <w:bCs/>
          <w:noProof/>
          <w:color w:val="000000" w:themeColor="text1"/>
          <w:lang w:val="en-GB"/>
        </w:rPr>
        <w:t>A. Ko e ngaahi fokotu</w:t>
      </w:r>
      <w:r w:rsidR="00AC3068" w:rsidRPr="0057111E">
        <w:rPr>
          <w:bCs/>
          <w:noProof/>
          <w:color w:val="000000" w:themeColor="text1"/>
          <w:lang w:val="en-GB"/>
        </w:rPr>
        <w:t>‘</w:t>
      </w:r>
      <w:r w:rsidR="00D856DD" w:rsidRPr="0057111E">
        <w:rPr>
          <w:bCs/>
          <w:noProof/>
          <w:color w:val="000000" w:themeColor="text1"/>
          <w:lang w:val="en-GB"/>
        </w:rPr>
        <w:t>u</w:t>
      </w:r>
      <w:r w:rsidR="00AA7F24" w:rsidRPr="0057111E">
        <w:rPr>
          <w:bCs/>
          <w:noProof/>
          <w:color w:val="000000" w:themeColor="text1"/>
          <w:lang w:val="en-GB"/>
        </w:rPr>
        <w:t xml:space="preserve"> fakavahe</w:t>
      </w:r>
    </w:p>
    <w:p w14:paraId="31812747" w14:textId="30F8FDA7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Pulela</w:t>
      </w:r>
      <w:r w:rsidR="000D0C3D" w:rsidRPr="0057111E">
        <w:rPr>
          <w:rFonts w:ascii="Calibri" w:hAnsi="Calibri" w:cs="Calibri"/>
          <w:bCs/>
          <w:noProof/>
          <w:lang w:val="en-GB"/>
        </w:rPr>
        <w:t>‘</w:t>
      </w:r>
      <w:r w:rsidRPr="0057111E">
        <w:rPr>
          <w:rFonts w:ascii="Calibri" w:hAnsi="Calibri" w:cs="Calibri"/>
          <w:bCs/>
          <w:noProof/>
          <w:lang w:val="en-GB"/>
        </w:rPr>
        <w:t>a</w:t>
      </w:r>
    </w:p>
    <w:p w14:paraId="2CDA5438" w14:textId="5C54868D" w:rsidR="003C1CD2" w:rsidRPr="0057111E" w:rsidRDefault="00F81A93" w:rsidP="00301469">
      <w:pPr>
        <w:pStyle w:val="NoSpacing"/>
        <w:numPr>
          <w:ilvl w:val="1"/>
          <w:numId w:val="18"/>
        </w:numPr>
        <w:spacing w:line="240" w:lineRule="auto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Kataki ‘o ‘omi ha fakamatala ki he tu</w:t>
      </w:r>
      <w:r w:rsidR="000D0C3D" w:rsidRPr="0057111E">
        <w:rPr>
          <w:rFonts w:ascii="Calibri" w:hAnsi="Calibri" w:cs="Calibri"/>
          <w:bCs/>
          <w:noProof/>
          <w:lang w:val="en-GB"/>
        </w:rPr>
        <w:t>‘</w:t>
      </w:r>
      <w:r w:rsidRPr="0057111E">
        <w:rPr>
          <w:rFonts w:ascii="Calibri" w:hAnsi="Calibri" w:cs="Calibri"/>
          <w:bCs/>
          <w:noProof/>
          <w:lang w:val="en-GB"/>
        </w:rPr>
        <w:t>unga ‘oku ‘i ai ‘a e ng</w:t>
      </w:r>
      <w:r w:rsidR="00F3266B" w:rsidRPr="0057111E">
        <w:rPr>
          <w:rFonts w:ascii="Calibri" w:hAnsi="Calibri" w:cs="Calibri"/>
          <w:bCs/>
          <w:noProof/>
          <w:lang w:val="en-GB"/>
        </w:rPr>
        <w:t>ā</w:t>
      </w:r>
      <w:r w:rsidRPr="0057111E">
        <w:rPr>
          <w:rFonts w:ascii="Calibri" w:hAnsi="Calibri" w:cs="Calibri"/>
          <w:bCs/>
          <w:noProof/>
          <w:lang w:val="en-GB"/>
        </w:rPr>
        <w:t xml:space="preserve">ue ki he ‘api ‘o e vahefonua ‘i Berkshire Park. </w:t>
      </w:r>
    </w:p>
    <w:p w14:paraId="0FEB47F4" w14:textId="1E3A657A" w:rsidR="00F81A93" w:rsidRPr="0057111E" w:rsidRDefault="00F81A93" w:rsidP="00364C90">
      <w:pPr>
        <w:pStyle w:val="NoSpacing"/>
        <w:spacing w:line="240" w:lineRule="auto"/>
        <w:ind w:left="2716"/>
        <w:rPr>
          <w:rFonts w:ascii="Calibri" w:hAnsi="Calibri" w:cs="Calibri"/>
          <w:b/>
          <w:noProof/>
          <w:lang w:val="en-GB"/>
        </w:rPr>
      </w:pPr>
      <w:r w:rsidRPr="0057111E">
        <w:rPr>
          <w:rFonts w:ascii="Calibri" w:hAnsi="Calibri" w:cs="Calibri"/>
          <w:b/>
          <w:noProof/>
          <w:lang w:val="en-GB"/>
        </w:rPr>
        <w:t xml:space="preserve">Fakamatala </w:t>
      </w:r>
    </w:p>
    <w:p w14:paraId="38898493" w14:textId="78E3B7A3" w:rsidR="00F81A93" w:rsidRPr="0057111E" w:rsidRDefault="006A0F67" w:rsidP="00F81A93">
      <w:pPr>
        <w:pStyle w:val="NoSpacing"/>
        <w:spacing w:line="240" w:lineRule="auto"/>
        <w:ind w:left="2716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lastRenderedPageBreak/>
        <w:drawing>
          <wp:inline distT="0" distB="0" distL="0" distR="0" wp14:anchorId="5308D9BB" wp14:editId="70B86B83">
            <wp:extent cx="5041900" cy="5518836"/>
            <wp:effectExtent l="0" t="0" r="0" b="5715"/>
            <wp:docPr id="4284072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07271" name="Picture 42840727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1" t="13218" r="28313" b="4422"/>
                    <a:stretch/>
                  </pic:blipFill>
                  <pic:spPr bwMode="auto">
                    <a:xfrm>
                      <a:off x="0" y="0"/>
                      <a:ext cx="5077076" cy="5557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821DF" w14:textId="77777777" w:rsidR="003C1CD2" w:rsidRPr="0057111E" w:rsidRDefault="003C1CD2" w:rsidP="003C1CD2">
      <w:pPr>
        <w:pStyle w:val="NoSpacing"/>
        <w:ind w:left="2127"/>
        <w:rPr>
          <w:rFonts w:ascii="Calibri" w:hAnsi="Calibri" w:cs="Calibri"/>
          <w:bCs/>
          <w:noProof/>
          <w:lang w:val="en-GB"/>
        </w:rPr>
      </w:pPr>
    </w:p>
    <w:p w14:paraId="7AD25998" w14:textId="674B7589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Hihifo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</w:t>
      </w:r>
    </w:p>
    <w:p w14:paraId="49E601A8" w14:textId="1C0271DE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Hahake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</w:t>
      </w:r>
    </w:p>
    <w:p w14:paraId="750552C3" w14:textId="69610D75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Loto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- </w:t>
      </w:r>
      <w:r w:rsidR="00BE080B" w:rsidRPr="0057111E">
        <w:rPr>
          <w:rFonts w:ascii="Calibri" w:hAnsi="Calibri" w:cs="Calibri"/>
          <w:bCs/>
          <w:i/>
          <w:iCs/>
          <w:noProof/>
          <w:lang w:val="en-GB"/>
        </w:rPr>
        <w:t>‘oku ‘ikai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</w:t>
      </w:r>
    </w:p>
    <w:p w14:paraId="7BCAB393" w14:textId="5FA3916C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Kolo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- </w:t>
      </w:r>
      <w:r w:rsidR="00BE080B" w:rsidRPr="0057111E">
        <w:rPr>
          <w:rFonts w:ascii="Calibri" w:hAnsi="Calibri" w:cs="Calibri"/>
          <w:bCs/>
          <w:i/>
          <w:iCs/>
          <w:noProof/>
          <w:lang w:val="en-GB"/>
        </w:rPr>
        <w:t>‘oku ‘ikai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</w:t>
      </w:r>
    </w:p>
    <w:p w14:paraId="357DB6AD" w14:textId="3310AE31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Vikatolia/Sa</w:t>
      </w:r>
      <w:r w:rsidR="00F81A93" w:rsidRPr="0057111E">
        <w:rPr>
          <w:rFonts w:ascii="Calibri" w:hAnsi="Calibri" w:cs="Calibri"/>
          <w:bCs/>
          <w:noProof/>
          <w:lang w:val="en-GB"/>
        </w:rPr>
        <w:t>ute Aositelelia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- </w:t>
      </w:r>
      <w:r w:rsidR="00BE080B" w:rsidRPr="0057111E">
        <w:rPr>
          <w:rFonts w:ascii="Calibri" w:hAnsi="Calibri" w:cs="Calibri"/>
          <w:bCs/>
          <w:i/>
          <w:iCs/>
          <w:noProof/>
          <w:lang w:val="en-GB"/>
        </w:rPr>
        <w:t>‘oku ‘ikai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</w:t>
      </w:r>
    </w:p>
    <w:p w14:paraId="7703880B" w14:textId="10B663CF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i/>
          <w:i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>Vahe Kuinisilani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- </w:t>
      </w:r>
      <w:r w:rsidR="00BE080B" w:rsidRPr="0057111E">
        <w:rPr>
          <w:rFonts w:ascii="Calibri" w:hAnsi="Calibri" w:cs="Calibri"/>
          <w:bCs/>
          <w:i/>
          <w:iCs/>
          <w:noProof/>
          <w:lang w:val="en-GB"/>
        </w:rPr>
        <w:t xml:space="preserve">‘oku ‘ikai </w:t>
      </w:r>
    </w:p>
    <w:p w14:paraId="6D01AB44" w14:textId="0ACE4C38" w:rsidR="00AA7F24" w:rsidRPr="0057111E" w:rsidRDefault="00AA7F24" w:rsidP="00301469">
      <w:pPr>
        <w:pStyle w:val="NoSpacing"/>
        <w:numPr>
          <w:ilvl w:val="0"/>
          <w:numId w:val="18"/>
        </w:numPr>
        <w:ind w:left="2127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 xml:space="preserve">Vahe </w:t>
      </w:r>
      <w:r w:rsidR="00F81A93" w:rsidRPr="0057111E">
        <w:rPr>
          <w:rFonts w:ascii="Calibri" w:hAnsi="Calibri" w:cs="Calibri"/>
          <w:bCs/>
          <w:noProof/>
          <w:lang w:val="en-GB"/>
        </w:rPr>
        <w:t>Western Aositelelia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- </w:t>
      </w:r>
      <w:r w:rsidR="00BE080B" w:rsidRPr="0057111E">
        <w:rPr>
          <w:rFonts w:ascii="Calibri" w:hAnsi="Calibri" w:cs="Calibri"/>
          <w:bCs/>
          <w:i/>
          <w:iCs/>
          <w:noProof/>
          <w:lang w:val="en-GB"/>
        </w:rPr>
        <w:t>‘oku ‘ikai</w:t>
      </w:r>
      <w:r w:rsidR="00BE080B" w:rsidRPr="0057111E">
        <w:rPr>
          <w:rFonts w:ascii="Calibri" w:hAnsi="Calibri" w:cs="Calibri"/>
          <w:bCs/>
          <w:noProof/>
          <w:lang w:val="en-GB"/>
        </w:rPr>
        <w:t xml:space="preserve"> </w:t>
      </w:r>
    </w:p>
    <w:p w14:paraId="2423A45B" w14:textId="77777777" w:rsidR="00AC63C4" w:rsidRPr="0057111E" w:rsidRDefault="00AC63C4" w:rsidP="00AC63C4">
      <w:pPr>
        <w:spacing w:before="0" w:after="0"/>
        <w:ind w:left="2835"/>
        <w:jc w:val="both"/>
        <w:rPr>
          <w:bCs/>
          <w:noProof/>
          <w:lang w:val="en-GB"/>
        </w:rPr>
      </w:pPr>
    </w:p>
    <w:p w14:paraId="0733E40D" w14:textId="77777777" w:rsidR="00BE080B" w:rsidRPr="0057111E" w:rsidRDefault="00BE080B" w:rsidP="00AC63C4">
      <w:pPr>
        <w:spacing w:before="0" w:after="0"/>
        <w:ind w:left="2835"/>
        <w:jc w:val="both"/>
        <w:rPr>
          <w:bCs/>
          <w:noProof/>
          <w:lang w:val="en-GB"/>
        </w:rPr>
      </w:pPr>
    </w:p>
    <w:p w14:paraId="2E6A9038" w14:textId="77777777" w:rsidR="00BE080B" w:rsidRPr="0057111E" w:rsidRDefault="00BE080B" w:rsidP="00AC63C4">
      <w:pPr>
        <w:spacing w:before="0" w:after="0"/>
        <w:ind w:left="2835"/>
        <w:jc w:val="both"/>
        <w:rPr>
          <w:bCs/>
          <w:noProof/>
          <w:lang w:val="en-GB"/>
        </w:rPr>
      </w:pPr>
    </w:p>
    <w:p w14:paraId="3775D276" w14:textId="4657D868" w:rsidR="00307F24" w:rsidRPr="0057111E" w:rsidRDefault="00D856DD" w:rsidP="007A6714">
      <w:pPr>
        <w:pStyle w:val="NormalIndent"/>
        <w:ind w:left="284"/>
        <w:rPr>
          <w:rFonts w:ascii="Times New Roman" w:eastAsia="Times New Roman" w:hAnsi="Times New Roman" w:cs="Times New Roman"/>
          <w:bCs/>
          <w:sz w:val="11"/>
        </w:rPr>
      </w:pPr>
      <w:r w:rsidRPr="0057111E">
        <w:rPr>
          <w:bCs/>
          <w:noProof/>
          <w:color w:val="000000" w:themeColor="text1"/>
          <w:lang w:val="en-GB"/>
        </w:rPr>
        <w:tab/>
      </w:r>
      <w:r w:rsidR="007A6714" w:rsidRPr="0057111E">
        <w:rPr>
          <w:bCs/>
          <w:noProof/>
          <w:color w:val="000000" w:themeColor="text1"/>
          <w:lang w:val="en-GB"/>
        </w:rPr>
        <w:tab/>
      </w:r>
      <w:r w:rsidRPr="0057111E">
        <w:rPr>
          <w:bCs/>
          <w:noProof/>
          <w:color w:val="000000" w:themeColor="text1"/>
          <w:lang w:val="en-GB"/>
        </w:rPr>
        <w:t>E. Ngaahi Me</w:t>
      </w:r>
      <w:r w:rsidR="009341C0" w:rsidRPr="0057111E">
        <w:rPr>
          <w:bCs/>
          <w:noProof/>
          <w:color w:val="000000" w:themeColor="text1"/>
          <w:lang w:val="en-GB"/>
        </w:rPr>
        <w:t>‘</w:t>
      </w:r>
      <w:r w:rsidRPr="0057111E">
        <w:rPr>
          <w:bCs/>
          <w:noProof/>
          <w:color w:val="000000" w:themeColor="text1"/>
          <w:lang w:val="en-GB"/>
        </w:rPr>
        <w:t>a Makehe:</w:t>
      </w:r>
      <w:r w:rsidR="00307F24" w:rsidRPr="0057111E">
        <w:rPr>
          <w:rFonts w:ascii="Times New Roman" w:eastAsia="Times New Roman" w:hAnsi="Times New Roman" w:cs="Times New Roman"/>
          <w:bCs/>
          <w:sz w:val="11"/>
        </w:rPr>
        <w:t xml:space="preserve"> </w:t>
      </w:r>
    </w:p>
    <w:p w14:paraId="39763EF0" w14:textId="2B62D9B5" w:rsidR="007A6714" w:rsidRPr="0057111E" w:rsidRDefault="003F4E57" w:rsidP="00301469">
      <w:pPr>
        <w:pStyle w:val="ListParagraph"/>
        <w:numPr>
          <w:ilvl w:val="2"/>
          <w:numId w:val="19"/>
        </w:numPr>
        <w:spacing w:after="63"/>
        <w:ind w:left="1701" w:firstLine="142"/>
        <w:rPr>
          <w:i/>
          <w:iCs/>
          <w:noProof/>
        </w:rPr>
      </w:pPr>
      <w:r w:rsidRPr="0057111E">
        <w:rPr>
          <w:i/>
          <w:iCs/>
        </w:rPr>
        <w:t xml:space="preserve"> </w:t>
      </w:r>
      <w:r w:rsidR="00BE080B" w:rsidRPr="0057111E">
        <w:rPr>
          <w:i/>
          <w:iCs/>
          <w:noProof/>
        </w:rPr>
        <w:t>Savea</w:t>
      </w:r>
      <w:r w:rsidRPr="0057111E">
        <w:rPr>
          <w:i/>
          <w:iCs/>
          <w:noProof/>
        </w:rPr>
        <w:t xml:space="preserve"> ki he To</w:t>
      </w:r>
      <w:r w:rsidR="00D148CA" w:rsidRPr="0057111E">
        <w:rPr>
          <w:i/>
          <w:iCs/>
          <w:noProof/>
        </w:rPr>
        <w:t>‘</w:t>
      </w:r>
      <w:r w:rsidRPr="0057111E">
        <w:rPr>
          <w:i/>
          <w:iCs/>
          <w:noProof/>
        </w:rPr>
        <w:t>utupu</w:t>
      </w:r>
      <w:r w:rsidR="007A6714" w:rsidRPr="0057111E">
        <w:rPr>
          <w:i/>
          <w:iCs/>
          <w:noProof/>
        </w:rPr>
        <w:t xml:space="preserve"> ‘i ‘Aositelelia</w:t>
      </w:r>
    </w:p>
    <w:p w14:paraId="337F4C3F" w14:textId="13E453F9" w:rsidR="007A6714" w:rsidRPr="0057111E" w:rsidRDefault="007A6714" w:rsidP="00301469">
      <w:pPr>
        <w:pStyle w:val="ListParagraph"/>
        <w:numPr>
          <w:ilvl w:val="2"/>
          <w:numId w:val="19"/>
        </w:numPr>
        <w:spacing w:after="63"/>
        <w:ind w:left="1701" w:firstLine="142"/>
        <w:rPr>
          <w:i/>
          <w:iCs/>
          <w:noProof/>
        </w:rPr>
      </w:pPr>
      <w:r w:rsidRPr="0057111E">
        <w:rPr>
          <w:i/>
          <w:iCs/>
          <w:noProof/>
        </w:rPr>
        <w:t xml:space="preserve">Ongoongo </w:t>
      </w:r>
      <w:r w:rsidR="003F4E57" w:rsidRPr="0057111E">
        <w:rPr>
          <w:i/>
          <w:iCs/>
          <w:noProof/>
        </w:rPr>
        <w:t xml:space="preserve">Fakamuimuitaha </w:t>
      </w:r>
      <w:r w:rsidR="00531084" w:rsidRPr="0057111E">
        <w:rPr>
          <w:i/>
          <w:iCs/>
          <w:noProof/>
        </w:rPr>
        <w:t>ki he Konisitutone</w:t>
      </w:r>
    </w:p>
    <w:p w14:paraId="75631BB7" w14:textId="05DDC37C" w:rsidR="00BE080B" w:rsidRPr="0057111E" w:rsidRDefault="007A6714" w:rsidP="00301469">
      <w:pPr>
        <w:pStyle w:val="ListParagraph"/>
        <w:numPr>
          <w:ilvl w:val="3"/>
          <w:numId w:val="19"/>
        </w:numPr>
        <w:spacing w:after="63"/>
        <w:ind w:left="2410"/>
        <w:rPr>
          <w:i/>
          <w:iCs/>
          <w:noProof/>
        </w:rPr>
      </w:pPr>
      <w:r w:rsidRPr="0057111E">
        <w:rPr>
          <w:i/>
          <w:iCs/>
          <w:noProof/>
        </w:rPr>
        <w:t>Kakato ‘a e ng</w:t>
      </w:r>
      <w:r w:rsidR="001C5C0A" w:rsidRPr="0057111E">
        <w:rPr>
          <w:i/>
          <w:iCs/>
          <w:noProof/>
        </w:rPr>
        <w:t>ā</w:t>
      </w:r>
      <w:r w:rsidRPr="0057111E">
        <w:rPr>
          <w:i/>
          <w:iCs/>
          <w:noProof/>
        </w:rPr>
        <w:t xml:space="preserve">ue ki hono fakalelei ‘i </w:t>
      </w:r>
      <w:r w:rsidR="003F4E57" w:rsidRPr="0057111E">
        <w:rPr>
          <w:i/>
          <w:iCs/>
          <w:noProof/>
        </w:rPr>
        <w:t xml:space="preserve"> </w:t>
      </w:r>
      <w:r w:rsidRPr="0057111E">
        <w:rPr>
          <w:i/>
          <w:iCs/>
          <w:noProof/>
        </w:rPr>
        <w:t>Siulai 14,2023. Pea hoko leva ki he ngaahi fakataha</w:t>
      </w:r>
      <w:r w:rsidR="00D148CA" w:rsidRPr="0057111E">
        <w:rPr>
          <w:i/>
          <w:iCs/>
          <w:noProof/>
        </w:rPr>
        <w:t>‘</w:t>
      </w:r>
      <w:r w:rsidRPr="0057111E">
        <w:rPr>
          <w:i/>
          <w:iCs/>
          <w:noProof/>
        </w:rPr>
        <w:t>anga ‘a e Siasi</w:t>
      </w:r>
      <w:r w:rsidR="00D148CA" w:rsidRPr="0057111E">
        <w:rPr>
          <w:i/>
          <w:iCs/>
          <w:noProof/>
        </w:rPr>
        <w:t>.</w:t>
      </w:r>
      <w:r w:rsidRPr="0057111E">
        <w:rPr>
          <w:i/>
          <w:iCs/>
          <w:noProof/>
        </w:rPr>
        <w:t xml:space="preserve"> </w:t>
      </w:r>
    </w:p>
    <w:p w14:paraId="6F6ECEEE" w14:textId="77777777" w:rsidR="00BE080B" w:rsidRPr="0057111E" w:rsidRDefault="00BE080B" w:rsidP="00BE080B">
      <w:pPr>
        <w:pStyle w:val="ListParagraph"/>
        <w:spacing w:after="63"/>
        <w:ind w:left="1701"/>
      </w:pPr>
    </w:p>
    <w:p w14:paraId="3F3EE7F6" w14:textId="18996628" w:rsidR="00BE044F" w:rsidRPr="0057111E" w:rsidRDefault="007A6714" w:rsidP="008E07E7">
      <w:pPr>
        <w:pStyle w:val="NoSpacing"/>
        <w:ind w:left="142"/>
        <w:rPr>
          <w:noProof/>
          <w:lang w:val="en-GB"/>
        </w:rPr>
      </w:pPr>
      <w:r w:rsidRPr="0057111E">
        <w:rPr>
          <w:b/>
          <w:bCs/>
          <w:noProof/>
          <w:color w:val="000000" w:themeColor="text1"/>
          <w:lang w:val="en-GB"/>
        </w:rPr>
        <w:lastRenderedPageBreak/>
        <w:tab/>
      </w:r>
      <w:r w:rsidR="0040083B" w:rsidRPr="0057111E">
        <w:rPr>
          <w:b/>
          <w:bCs/>
          <w:noProof/>
          <w:color w:val="000000" w:themeColor="text1"/>
          <w:lang w:val="en-GB"/>
        </w:rPr>
        <w:t xml:space="preserve"> </w:t>
      </w:r>
      <w:r w:rsidR="00E118B8" w:rsidRPr="0057111E">
        <w:rPr>
          <w:b/>
          <w:bCs/>
          <w:noProof/>
          <w:color w:val="000000" w:themeColor="text1"/>
          <w:lang w:val="en-GB"/>
        </w:rPr>
        <w:t>(</w:t>
      </w:r>
      <w:r w:rsidR="00165543" w:rsidRPr="0057111E">
        <w:rPr>
          <w:b/>
          <w:bCs/>
          <w:noProof/>
          <w:color w:val="000000" w:themeColor="text1"/>
          <w:lang w:val="en-GB"/>
        </w:rPr>
        <w:t>ng</w:t>
      </w:r>
      <w:r w:rsidR="00E118B8" w:rsidRPr="0057111E">
        <w:rPr>
          <w:b/>
          <w:bCs/>
          <w:noProof/>
          <w:color w:val="000000" w:themeColor="text1"/>
          <w:lang w:val="en-GB"/>
        </w:rPr>
        <w:t>)</w:t>
      </w:r>
      <w:r w:rsidR="00E118B8" w:rsidRPr="0057111E">
        <w:rPr>
          <w:b/>
          <w:bCs/>
          <w:noProof/>
          <w:color w:val="000000" w:themeColor="text1"/>
          <w:lang w:val="en-GB"/>
        </w:rPr>
        <w:tab/>
        <w:t>Ko hai ‘oku tau fili ki he tu</w:t>
      </w:r>
      <w:r w:rsidR="006D24C5" w:rsidRPr="0057111E">
        <w:rPr>
          <w:b/>
          <w:bCs/>
          <w:noProof/>
          <w:color w:val="000000" w:themeColor="text1"/>
          <w:lang w:val="en-GB"/>
        </w:rPr>
        <w:t>‘</w:t>
      </w:r>
      <w:r w:rsidR="00E118B8" w:rsidRPr="0057111E">
        <w:rPr>
          <w:b/>
          <w:bCs/>
          <w:noProof/>
          <w:color w:val="000000" w:themeColor="text1"/>
          <w:lang w:val="en-GB"/>
        </w:rPr>
        <w:t xml:space="preserve">unga Setuata Lahi? </w:t>
      </w:r>
      <w:r w:rsidR="0057111E">
        <w:rPr>
          <w:i/>
          <w:iCs/>
          <w:lang w:val="en-GB"/>
        </w:rPr>
        <w:t>Fakatokanga‘i pe ‘e he fakataha ‘a e hingoa kuo fili.</w:t>
      </w:r>
    </w:p>
    <w:p w14:paraId="0651EFA2" w14:textId="174C89F2" w:rsidR="007A6714" w:rsidRPr="0057111E" w:rsidRDefault="00BE044F" w:rsidP="007A6714">
      <w:pPr>
        <w:pStyle w:val="NoSpacing"/>
        <w:ind w:left="142"/>
        <w:rPr>
          <w:bCs/>
          <w:i/>
          <w:iCs/>
          <w:noProof/>
          <w:color w:val="000000" w:themeColor="text1"/>
          <w:lang w:val="en-GB"/>
        </w:rPr>
      </w:pPr>
      <w:r w:rsidRPr="0057111E">
        <w:rPr>
          <w:b/>
          <w:bCs/>
          <w:noProof/>
          <w:color w:val="000000" w:themeColor="text1"/>
          <w:lang w:val="en-GB"/>
        </w:rPr>
        <w:tab/>
      </w:r>
      <w:r w:rsidR="007A6714" w:rsidRPr="0057111E">
        <w:rPr>
          <w:b/>
          <w:bCs/>
          <w:noProof/>
          <w:color w:val="000000" w:themeColor="text1"/>
          <w:lang w:val="en-GB"/>
        </w:rPr>
        <w:tab/>
      </w:r>
      <w:r w:rsidRPr="0057111E">
        <w:rPr>
          <w:bCs/>
          <w:i/>
          <w:iCs/>
          <w:noProof/>
          <w:color w:val="000000" w:themeColor="text1"/>
          <w:lang w:val="en-GB"/>
        </w:rPr>
        <w:t>Ko e toko ua</w:t>
      </w:r>
      <w:r w:rsidR="00CB39F5" w:rsidRPr="0057111E">
        <w:rPr>
          <w:bCs/>
          <w:i/>
          <w:iCs/>
          <w:noProof/>
          <w:color w:val="000000" w:themeColor="text1"/>
          <w:lang w:val="en-GB"/>
        </w:rPr>
        <w:t xml:space="preserve"> </w:t>
      </w:r>
      <w:r w:rsidRPr="0057111E">
        <w:rPr>
          <w:bCs/>
          <w:i/>
          <w:iCs/>
          <w:noProof/>
          <w:color w:val="000000" w:themeColor="text1"/>
          <w:lang w:val="en-GB"/>
        </w:rPr>
        <w:t>(2) na</w:t>
      </w:r>
      <w:r w:rsidR="006D24C5" w:rsidRPr="0057111E">
        <w:rPr>
          <w:bCs/>
          <w:i/>
          <w:iCs/>
          <w:noProof/>
          <w:color w:val="000000" w:themeColor="text1"/>
          <w:lang w:val="en-GB"/>
        </w:rPr>
        <w:t>‘</w:t>
      </w:r>
      <w:r w:rsidRPr="0057111E">
        <w:rPr>
          <w:bCs/>
          <w:i/>
          <w:iCs/>
          <w:noProof/>
          <w:color w:val="000000" w:themeColor="text1"/>
          <w:lang w:val="en-GB"/>
        </w:rPr>
        <w:t>e fili mei he Kuata Tisema 2022.</w:t>
      </w:r>
    </w:p>
    <w:p w14:paraId="34012745" w14:textId="4A5C7C1E" w:rsidR="007A6714" w:rsidRPr="0057111E" w:rsidRDefault="00BE044F" w:rsidP="00301469">
      <w:pPr>
        <w:pStyle w:val="NoSpacing"/>
        <w:numPr>
          <w:ilvl w:val="2"/>
          <w:numId w:val="20"/>
        </w:numPr>
        <w:ind w:left="2694"/>
        <w:rPr>
          <w:bCs/>
          <w:i/>
          <w:iCs/>
          <w:noProof/>
          <w:lang w:val="en-GB"/>
        </w:rPr>
      </w:pPr>
      <w:r w:rsidRPr="0057111E">
        <w:rPr>
          <w:bCs/>
          <w:i/>
          <w:iCs/>
          <w:noProof/>
          <w:lang w:val="en-GB"/>
        </w:rPr>
        <w:t>Sione Katoa – Setuata Lahi ‘o e Vahefonua</w:t>
      </w:r>
    </w:p>
    <w:p w14:paraId="31D49408" w14:textId="5912620A" w:rsidR="00BE044F" w:rsidRPr="0057111E" w:rsidRDefault="00BE044F" w:rsidP="00301469">
      <w:pPr>
        <w:pStyle w:val="NoSpacing"/>
        <w:numPr>
          <w:ilvl w:val="2"/>
          <w:numId w:val="20"/>
        </w:numPr>
        <w:ind w:left="2694"/>
        <w:rPr>
          <w:i/>
          <w:iCs/>
          <w:noProof/>
          <w:lang w:val="en-GB"/>
        </w:rPr>
      </w:pPr>
      <w:r w:rsidRPr="0057111E">
        <w:rPr>
          <w:bCs/>
          <w:i/>
          <w:iCs/>
          <w:noProof/>
          <w:lang w:val="en-GB"/>
        </w:rPr>
        <w:t xml:space="preserve">Samisoni Tauelangi – Tokoni </w:t>
      </w:r>
    </w:p>
    <w:p w14:paraId="0C185B1D" w14:textId="77777777" w:rsidR="007A6714" w:rsidRPr="0057111E" w:rsidRDefault="007A6714" w:rsidP="007A6714">
      <w:pPr>
        <w:pStyle w:val="NoSpacing"/>
        <w:ind w:left="3600"/>
        <w:rPr>
          <w:i/>
          <w:iCs/>
          <w:noProof/>
          <w:lang w:val="en-GB"/>
        </w:rPr>
      </w:pPr>
    </w:p>
    <w:p w14:paraId="431A1368" w14:textId="2BC8D3BB" w:rsidR="0011367B" w:rsidRPr="0057111E" w:rsidRDefault="00E118B8" w:rsidP="00CB39F5">
      <w:pPr>
        <w:pStyle w:val="NoSpacing"/>
        <w:ind w:left="720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>(</w:t>
      </w:r>
      <w:r w:rsidR="00165543" w:rsidRPr="0057111E">
        <w:rPr>
          <w:b/>
          <w:bCs/>
          <w:noProof/>
          <w:lang w:val="en-GB"/>
        </w:rPr>
        <w:t>o</w:t>
      </w:r>
      <w:r w:rsidRPr="0057111E">
        <w:rPr>
          <w:b/>
          <w:bCs/>
          <w:noProof/>
          <w:lang w:val="en-GB"/>
        </w:rPr>
        <w:t>)</w:t>
      </w:r>
      <w:r w:rsidR="00165543" w:rsidRPr="0057111E">
        <w:rPr>
          <w:b/>
          <w:bCs/>
          <w:noProof/>
          <w:lang w:val="en-GB"/>
        </w:rPr>
        <w:tab/>
        <w:t xml:space="preserve">Ko hai kuo ‘osi fili ke fakafofonga ki he Fakataha Faka-Vahefonua? </w:t>
      </w:r>
      <w:r w:rsidR="00F57F53" w:rsidRPr="0057111E">
        <w:rPr>
          <w:b/>
          <w:bCs/>
          <w:noProof/>
          <w:lang w:val="en-GB"/>
        </w:rPr>
        <w:t xml:space="preserve"> </w:t>
      </w:r>
      <w:r w:rsidR="00CB39F5" w:rsidRPr="0057111E">
        <w:rPr>
          <w:i/>
          <w:iCs/>
          <w:noProof/>
          <w:lang w:val="en-GB"/>
        </w:rPr>
        <w:t>(Kuata Ma</w:t>
      </w:r>
      <w:r w:rsidR="00D148CA" w:rsidRPr="0057111E">
        <w:rPr>
          <w:i/>
          <w:iCs/>
          <w:noProof/>
          <w:lang w:val="en-GB"/>
        </w:rPr>
        <w:t>‘</w:t>
      </w:r>
      <w:r w:rsidR="00CB39F5" w:rsidRPr="0057111E">
        <w:rPr>
          <w:i/>
          <w:iCs/>
          <w:noProof/>
          <w:lang w:val="en-GB"/>
        </w:rPr>
        <w:t>asi)</w:t>
      </w:r>
      <w:r w:rsidR="00CB39F5" w:rsidRPr="0057111E">
        <w:rPr>
          <w:b/>
          <w:bCs/>
          <w:noProof/>
          <w:lang w:val="en-GB"/>
        </w:rPr>
        <w:t xml:space="preserve"> </w:t>
      </w:r>
      <w:r w:rsidR="00F57F53" w:rsidRPr="0057111E">
        <w:rPr>
          <w:b/>
          <w:bCs/>
          <w:noProof/>
          <w:lang w:val="en-GB"/>
        </w:rPr>
        <w:t xml:space="preserve">    </w:t>
      </w:r>
    </w:p>
    <w:p w14:paraId="6D631C1F" w14:textId="77777777" w:rsidR="008E07E7" w:rsidRPr="0057111E" w:rsidRDefault="008E07E7" w:rsidP="00E118B8">
      <w:pPr>
        <w:pStyle w:val="NormalIndent"/>
        <w:ind w:left="142"/>
        <w:rPr>
          <w:noProof/>
          <w:lang w:val="en-GB"/>
        </w:rPr>
      </w:pPr>
    </w:p>
    <w:p w14:paraId="06F5CF1B" w14:textId="163AD694" w:rsidR="00C36E3A" w:rsidRPr="0057111E" w:rsidRDefault="00CB39F5" w:rsidP="00CB39F5">
      <w:pPr>
        <w:pStyle w:val="NormalIndent"/>
        <w:ind w:left="142"/>
        <w:rPr>
          <w:b/>
          <w:bCs/>
          <w:noProof/>
          <w:lang w:val="en-GB"/>
        </w:rPr>
      </w:pPr>
      <w:r w:rsidRPr="0057111E">
        <w:rPr>
          <w:b/>
          <w:bCs/>
          <w:noProof/>
          <w:lang w:val="en-GB"/>
        </w:rPr>
        <w:tab/>
      </w:r>
      <w:r w:rsidR="008E07E7" w:rsidRPr="0057111E">
        <w:rPr>
          <w:b/>
          <w:bCs/>
          <w:noProof/>
          <w:lang w:val="en-GB"/>
        </w:rPr>
        <w:t>(p)</w:t>
      </w:r>
      <w:r w:rsidR="008E07E7" w:rsidRPr="0057111E">
        <w:rPr>
          <w:b/>
          <w:bCs/>
          <w:noProof/>
          <w:lang w:val="en-GB"/>
        </w:rPr>
        <w:tab/>
        <w:t xml:space="preserve">Ko hai ‘oku tau fili ke fakafofonga ki he Konifelenisi? </w:t>
      </w:r>
      <w:r w:rsidR="006D6459" w:rsidRPr="0057111E">
        <w:rPr>
          <w:b/>
          <w:bCs/>
          <w:noProof/>
          <w:lang w:val="en-GB"/>
        </w:rPr>
        <w:t xml:space="preserve"> </w:t>
      </w:r>
      <w:r w:rsidRPr="0057111E">
        <w:rPr>
          <w:i/>
          <w:iCs/>
          <w:noProof/>
          <w:lang w:val="en-GB"/>
        </w:rPr>
        <w:t>(Kuata Ma</w:t>
      </w:r>
      <w:r w:rsidR="00D148CA" w:rsidRPr="0057111E">
        <w:rPr>
          <w:i/>
          <w:iCs/>
          <w:noProof/>
          <w:lang w:val="en-GB"/>
        </w:rPr>
        <w:t>‘</w:t>
      </w:r>
      <w:r w:rsidRPr="0057111E">
        <w:rPr>
          <w:i/>
          <w:iCs/>
          <w:noProof/>
          <w:lang w:val="en-GB"/>
        </w:rPr>
        <w:t>asi)</w:t>
      </w:r>
      <w:r w:rsidRPr="0057111E">
        <w:rPr>
          <w:i/>
          <w:iCs/>
          <w:lang w:val="en-GB"/>
        </w:rPr>
        <w:tab/>
      </w:r>
      <w:r w:rsidR="0057111E">
        <w:rPr>
          <w:i/>
          <w:iCs/>
          <w:lang w:val="en-GB"/>
        </w:rPr>
        <w:t xml:space="preserve"> </w:t>
      </w:r>
      <w:bookmarkStart w:id="4" w:name="_Hlk137297927"/>
      <w:r w:rsidR="0057111E">
        <w:rPr>
          <w:i/>
          <w:iCs/>
          <w:lang w:val="en-GB"/>
        </w:rPr>
        <w:t>Fakatokanga‘i pe ‘e he fakataha ‘a e hingoa kuo fili.</w:t>
      </w:r>
      <w:bookmarkEnd w:id="4"/>
    </w:p>
    <w:p w14:paraId="5963DEC6" w14:textId="344A1DF4" w:rsidR="007120B0" w:rsidRPr="0057111E" w:rsidRDefault="003C33D8" w:rsidP="003C33D8">
      <w:pPr>
        <w:pStyle w:val="NoSpacing"/>
        <w:ind w:left="1440"/>
        <w:rPr>
          <w:noProof/>
          <w:lang w:val="en-GB"/>
        </w:rPr>
      </w:pPr>
      <w:r w:rsidRPr="0057111E">
        <w:rPr>
          <w:lang w:val="en-GB"/>
        </w:rPr>
        <w:t xml:space="preserve">Kau </w:t>
      </w:r>
      <w:r w:rsidRPr="0057111E">
        <w:rPr>
          <w:noProof/>
          <w:lang w:val="en-GB"/>
        </w:rPr>
        <w:t>Fakafofonga kuo fakapapaui</w:t>
      </w:r>
      <w:r w:rsidR="00666E0F" w:rsidRPr="0057111E">
        <w:rPr>
          <w:noProof/>
          <w:lang w:val="en-GB"/>
        </w:rPr>
        <w:t>‘</w:t>
      </w:r>
      <w:r w:rsidRPr="0057111E">
        <w:rPr>
          <w:noProof/>
          <w:lang w:val="en-GB"/>
        </w:rPr>
        <w:t>i mei</w:t>
      </w:r>
      <w:r w:rsidRPr="0057111E">
        <w:rPr>
          <w:lang w:val="en-GB"/>
        </w:rPr>
        <w:t xml:space="preserve"> he Fakataha Fakavahefonua Lahi 2023. </w:t>
      </w:r>
      <w:r w:rsidRPr="0057111E">
        <w:rPr>
          <w:noProof/>
          <w:lang w:val="en-GB"/>
        </w:rPr>
        <w:t>Na</w:t>
      </w:r>
      <w:r w:rsidR="00D148CA" w:rsidRPr="0057111E">
        <w:rPr>
          <w:noProof/>
          <w:lang w:val="en-GB"/>
        </w:rPr>
        <w:t>‘</w:t>
      </w:r>
      <w:r w:rsidRPr="0057111E">
        <w:rPr>
          <w:noProof/>
          <w:lang w:val="en-GB"/>
        </w:rPr>
        <w:t>e tu</w:t>
      </w:r>
      <w:r w:rsidR="00D148CA" w:rsidRPr="0057111E">
        <w:rPr>
          <w:noProof/>
          <w:lang w:val="en-GB"/>
        </w:rPr>
        <w:t>‘</w:t>
      </w:r>
      <w:r w:rsidRPr="0057111E">
        <w:rPr>
          <w:noProof/>
          <w:lang w:val="en-GB"/>
        </w:rPr>
        <w:t>utu</w:t>
      </w:r>
      <w:r w:rsidR="00D148CA" w:rsidRPr="0057111E">
        <w:rPr>
          <w:noProof/>
          <w:lang w:val="en-GB"/>
        </w:rPr>
        <w:t>‘</w:t>
      </w:r>
      <w:r w:rsidRPr="0057111E">
        <w:rPr>
          <w:noProof/>
          <w:lang w:val="en-GB"/>
        </w:rPr>
        <w:t>uni ai ‘a e Sea ke tanaki atu aipe mo e hingoa tu</w:t>
      </w:r>
      <w:r w:rsidR="00D148CA" w:rsidRPr="0057111E">
        <w:rPr>
          <w:noProof/>
          <w:lang w:val="en-GB"/>
        </w:rPr>
        <w:t>‘</w:t>
      </w:r>
      <w:r w:rsidRPr="0057111E">
        <w:rPr>
          <w:noProof/>
          <w:lang w:val="en-GB"/>
        </w:rPr>
        <w:t xml:space="preserve">u talifaki ki he fakafofonga. </w:t>
      </w:r>
    </w:p>
    <w:p w14:paraId="25CBF1D8" w14:textId="77777777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Rev Sione ‘Ale, Faifekau Pule Le‘ole‘o</w:t>
      </w:r>
    </w:p>
    <w:p w14:paraId="1C09B008" w14:textId="77777777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Rev Dr Lousiale Uasike-Mone</w:t>
      </w:r>
    </w:p>
    <w:p w14:paraId="3AB2DE1A" w14:textId="77777777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Rev Setelo Katoa</w:t>
      </w:r>
    </w:p>
    <w:p w14:paraId="7AFF51F3" w14:textId="77777777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Rev Viliami ‘Ofahengaue</w:t>
      </w:r>
    </w:p>
    <w:p w14:paraId="2FF7D48F" w14:textId="77777777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Rev Uikelotu ‘Ohuafi</w:t>
      </w:r>
    </w:p>
    <w:p w14:paraId="51A24066" w14:textId="2E8E6A98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Sione Katoa, Setuata Lahi ‘a e Vahefonuá</w:t>
      </w:r>
    </w:p>
    <w:p w14:paraId="18C21B8F" w14:textId="10CC1543" w:rsidR="003C33D8" w:rsidRPr="0057111E" w:rsidRDefault="003C33D8" w:rsidP="00301469">
      <w:pPr>
        <w:pStyle w:val="ListParagraph"/>
        <w:numPr>
          <w:ilvl w:val="0"/>
          <w:numId w:val="21"/>
        </w:numPr>
        <w:spacing w:before="0" w:after="0"/>
        <w:rPr>
          <w:noProof/>
          <w:szCs w:val="22"/>
        </w:rPr>
      </w:pPr>
      <w:r w:rsidRPr="0057111E">
        <w:rPr>
          <w:noProof/>
          <w:szCs w:val="22"/>
        </w:rPr>
        <w:t>Rev Tevita Mone</w:t>
      </w:r>
    </w:p>
    <w:p w14:paraId="62296846" w14:textId="69A803AE" w:rsidR="003C33D8" w:rsidRPr="0057111E" w:rsidRDefault="003C33D8" w:rsidP="003C33D8">
      <w:pPr>
        <w:pStyle w:val="NoSpacing"/>
        <w:ind w:left="720"/>
        <w:rPr>
          <w:noProof/>
        </w:rPr>
      </w:pPr>
      <w:r w:rsidRPr="0057111E">
        <w:rPr>
          <w:noProof/>
        </w:rPr>
        <w:tab/>
        <w:t xml:space="preserve">Kau Fakafofonga Paloti ki he Konifelenisí ‘e toko 5 </w:t>
      </w:r>
    </w:p>
    <w:p w14:paraId="0934823A" w14:textId="0EE85F31" w:rsidR="003C33D8" w:rsidRPr="0057111E" w:rsidRDefault="003C33D8" w:rsidP="00301469">
      <w:pPr>
        <w:pStyle w:val="NoSpacing"/>
        <w:numPr>
          <w:ilvl w:val="2"/>
          <w:numId w:val="22"/>
        </w:numPr>
        <w:rPr>
          <w:noProof/>
        </w:rPr>
      </w:pPr>
      <w:r w:rsidRPr="0057111E">
        <w:rPr>
          <w:noProof/>
        </w:rPr>
        <w:t>Samisoni Tauelangi</w:t>
      </w:r>
    </w:p>
    <w:p w14:paraId="6E831ADC" w14:textId="77777777" w:rsidR="003C33D8" w:rsidRPr="0057111E" w:rsidRDefault="003C33D8" w:rsidP="00301469">
      <w:pPr>
        <w:pStyle w:val="NoSpacing"/>
        <w:numPr>
          <w:ilvl w:val="2"/>
          <w:numId w:val="22"/>
        </w:numPr>
        <w:rPr>
          <w:noProof/>
        </w:rPr>
      </w:pPr>
      <w:r w:rsidRPr="0057111E">
        <w:rPr>
          <w:noProof/>
        </w:rPr>
        <w:t>Viliami Tuiaki</w:t>
      </w:r>
    </w:p>
    <w:p w14:paraId="4071797F" w14:textId="77777777" w:rsidR="003C33D8" w:rsidRPr="0057111E" w:rsidRDefault="003C33D8" w:rsidP="00301469">
      <w:pPr>
        <w:pStyle w:val="NoSpacing"/>
        <w:numPr>
          <w:ilvl w:val="2"/>
          <w:numId w:val="22"/>
        </w:numPr>
        <w:rPr>
          <w:noProof/>
        </w:rPr>
      </w:pPr>
      <w:r w:rsidRPr="0057111E">
        <w:rPr>
          <w:noProof/>
        </w:rPr>
        <w:t>Semisi Vakalahi</w:t>
      </w:r>
    </w:p>
    <w:p w14:paraId="56D96F28" w14:textId="77777777" w:rsidR="003C33D8" w:rsidRPr="0057111E" w:rsidRDefault="003C33D8" w:rsidP="00301469">
      <w:pPr>
        <w:pStyle w:val="NoSpacing"/>
        <w:numPr>
          <w:ilvl w:val="2"/>
          <w:numId w:val="22"/>
        </w:numPr>
        <w:rPr>
          <w:noProof/>
        </w:rPr>
      </w:pPr>
      <w:r w:rsidRPr="0057111E">
        <w:rPr>
          <w:noProof/>
        </w:rPr>
        <w:t>Kesikou Ikahihifo</w:t>
      </w:r>
    </w:p>
    <w:p w14:paraId="22D02298" w14:textId="21B48288" w:rsidR="003C33D8" w:rsidRPr="0057111E" w:rsidRDefault="003C33D8" w:rsidP="00301469">
      <w:pPr>
        <w:pStyle w:val="NoSpacing"/>
        <w:numPr>
          <w:ilvl w:val="2"/>
          <w:numId w:val="22"/>
        </w:numPr>
        <w:rPr>
          <w:noProof/>
        </w:rPr>
      </w:pPr>
      <w:r w:rsidRPr="0057111E">
        <w:rPr>
          <w:noProof/>
        </w:rPr>
        <w:t>Talanoa Latu</w:t>
      </w:r>
    </w:p>
    <w:p w14:paraId="56375BA1" w14:textId="77777777" w:rsidR="003C33D8" w:rsidRPr="0057111E" w:rsidRDefault="003C33D8" w:rsidP="003C33D8">
      <w:pPr>
        <w:pStyle w:val="NoSpacing"/>
        <w:ind w:left="720"/>
        <w:rPr>
          <w:lang w:val="en-GB"/>
        </w:rPr>
      </w:pPr>
    </w:p>
    <w:p w14:paraId="2D88F49C" w14:textId="1D39C152" w:rsidR="00513888" w:rsidRPr="0057111E" w:rsidRDefault="008E07E7" w:rsidP="00CB39F5">
      <w:pPr>
        <w:pStyle w:val="NoSpacing"/>
        <w:ind w:left="720"/>
        <w:rPr>
          <w:b/>
          <w:bCs/>
          <w:noProof/>
          <w:lang w:val="en-GB"/>
        </w:rPr>
      </w:pPr>
      <w:r w:rsidRPr="0057111E">
        <w:rPr>
          <w:b/>
          <w:bCs/>
          <w:lang w:val="en-GB"/>
        </w:rPr>
        <w:t xml:space="preserve">(s) </w:t>
      </w:r>
      <w:r w:rsidRPr="0057111E">
        <w:rPr>
          <w:b/>
          <w:bCs/>
          <w:lang w:val="en-GB"/>
        </w:rPr>
        <w:tab/>
        <w:t xml:space="preserve">Ko hai ha taha te tau fakaongo ki he Fakataha-Fakavahefonua ke </w:t>
      </w:r>
      <w:r w:rsidRPr="0057111E">
        <w:rPr>
          <w:b/>
          <w:bCs/>
          <w:noProof/>
          <w:lang w:val="en-GB"/>
        </w:rPr>
        <w:t>Faifekau Akoako?</w:t>
      </w:r>
      <w:r w:rsidR="0057111E" w:rsidRPr="0057111E">
        <w:rPr>
          <w:i/>
          <w:iCs/>
          <w:lang w:val="en-GB"/>
        </w:rPr>
        <w:t xml:space="preserve"> </w:t>
      </w:r>
      <w:r w:rsidR="0057111E">
        <w:rPr>
          <w:i/>
          <w:iCs/>
          <w:lang w:val="en-GB"/>
        </w:rPr>
        <w:t>Fakatokanga‘i pe ‘e he fakataha ‘a e hingoa kuo fili.</w:t>
      </w:r>
    </w:p>
    <w:p w14:paraId="080A13D9" w14:textId="429AFA51" w:rsidR="00BE044F" w:rsidRPr="0057111E" w:rsidRDefault="00F00CBF" w:rsidP="00F00CBF">
      <w:pPr>
        <w:pStyle w:val="NoSpacing"/>
        <w:ind w:left="720"/>
        <w:rPr>
          <w:noProof/>
          <w:lang w:val="en-GB"/>
        </w:rPr>
        <w:sectPr w:rsidR="00BE044F" w:rsidRPr="0057111E" w:rsidSect="00F00CBF">
          <w:type w:val="continuous"/>
          <w:pgSz w:w="11906" w:h="16838" w:code="9"/>
          <w:pgMar w:top="993" w:right="707" w:bottom="1017" w:left="709" w:header="71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57111E">
        <w:rPr>
          <w:b/>
          <w:bCs/>
          <w:lang w:val="en-GB"/>
        </w:rPr>
        <w:tab/>
      </w:r>
      <w:r w:rsidRPr="0057111E">
        <w:rPr>
          <w:lang w:val="en-GB"/>
        </w:rPr>
        <w:t xml:space="preserve">Ko e </w:t>
      </w:r>
      <w:r w:rsidRPr="0057111E">
        <w:rPr>
          <w:noProof/>
          <w:lang w:val="en-GB"/>
        </w:rPr>
        <w:t>ngaahi hingoa ‘eni kuo  ‘osi fakapapaui</w:t>
      </w:r>
      <w:r w:rsidR="0096577B" w:rsidRPr="0057111E">
        <w:rPr>
          <w:noProof/>
          <w:lang w:val="en-GB"/>
        </w:rPr>
        <w:t>‘</w:t>
      </w:r>
      <w:r w:rsidRPr="0057111E">
        <w:rPr>
          <w:noProof/>
          <w:lang w:val="en-GB"/>
        </w:rPr>
        <w:t xml:space="preserve">i mei he fakataha  fakavahefonua  fakafaifekau ‘o e </w:t>
      </w:r>
      <w:r w:rsidRPr="0057111E">
        <w:rPr>
          <w:noProof/>
          <w:lang w:val="en-GB"/>
        </w:rPr>
        <w:tab/>
        <w:t>2023 pea kuo ‘osi  ‘ave honau hingoa  kotoa ki  Tonga.</w:t>
      </w:r>
    </w:p>
    <w:p w14:paraId="1F415A4D" w14:textId="43CB6D57" w:rsidR="00BE044F" w:rsidRPr="0057111E" w:rsidRDefault="00BE044F" w:rsidP="00301469">
      <w:pPr>
        <w:pStyle w:val="NoSpacing"/>
        <w:numPr>
          <w:ilvl w:val="0"/>
          <w:numId w:val="14"/>
        </w:numPr>
        <w:rPr>
          <w:iCs/>
          <w:noProof/>
          <w:lang w:val="en-GB"/>
        </w:rPr>
        <w:sectPr w:rsidR="00BE044F" w:rsidRPr="0057111E" w:rsidSect="00CB39F5">
          <w:type w:val="continuous"/>
          <w:pgSz w:w="11906" w:h="16838" w:code="9"/>
          <w:pgMar w:top="993" w:right="707" w:bottom="1135" w:left="1347" w:header="71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10"/>
          <w:titlePg/>
          <w:docGrid w:linePitch="360"/>
        </w:sectPr>
      </w:pPr>
    </w:p>
    <w:p w14:paraId="647C054D" w14:textId="41C99319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Nelo Pomaama Liu</w:t>
      </w:r>
    </w:p>
    <w:p w14:paraId="04E43B1C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Tu‘ipulotu Vaeatangitau</w:t>
      </w:r>
    </w:p>
    <w:p w14:paraId="42BC565F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‘Isileli Heitonga</w:t>
      </w:r>
    </w:p>
    <w:p w14:paraId="4E4A5300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Sonasi Kanongata‘a</w:t>
      </w:r>
    </w:p>
    <w:p w14:paraId="145F14B3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Sositeni Sefesi</w:t>
      </w:r>
    </w:p>
    <w:p w14:paraId="1EA9C782" w14:textId="77777777" w:rsidR="00F00CBF" w:rsidRPr="0057111E" w:rsidRDefault="00F00CBF" w:rsidP="00F00CBF">
      <w:pPr>
        <w:pStyle w:val="NoSpacing"/>
        <w:ind w:left="2552" w:hanging="360"/>
        <w:rPr>
          <w:noProof/>
          <w:lang w:val="en-GB"/>
        </w:rPr>
      </w:pPr>
    </w:p>
    <w:p w14:paraId="72578DB5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Vika Fa‘ulao</w:t>
      </w:r>
    </w:p>
    <w:p w14:paraId="23E43D89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Kulisitofa Mafi</w:t>
      </w:r>
    </w:p>
    <w:p w14:paraId="06197016" w14:textId="7777777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Peni Havili</w:t>
      </w:r>
    </w:p>
    <w:p w14:paraId="18EDC221" w14:textId="5020B482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</w:pPr>
      <w:r w:rsidRPr="0057111E">
        <w:rPr>
          <w:noProof/>
          <w:lang w:val="en-GB"/>
        </w:rPr>
        <w:t>Moala Manoa</w:t>
      </w:r>
    </w:p>
    <w:p w14:paraId="6D1CF5A7" w14:textId="5D3CD5B7" w:rsidR="00F00CBF" w:rsidRPr="0057111E" w:rsidRDefault="00F00CBF" w:rsidP="00301469">
      <w:pPr>
        <w:pStyle w:val="NoSpacing"/>
        <w:numPr>
          <w:ilvl w:val="0"/>
          <w:numId w:val="23"/>
        </w:numPr>
        <w:ind w:left="2552"/>
        <w:rPr>
          <w:noProof/>
          <w:lang w:val="en-GB"/>
        </w:rPr>
        <w:sectPr w:rsidR="00F00CBF" w:rsidRPr="0057111E" w:rsidSect="00F00CBF">
          <w:type w:val="continuous"/>
          <w:pgSz w:w="11906" w:h="16838" w:code="9"/>
          <w:pgMar w:top="993" w:right="707" w:bottom="1296" w:left="709" w:header="71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  <w:docGrid w:linePitch="360"/>
        </w:sectPr>
      </w:pPr>
      <w:r w:rsidRPr="0057111E">
        <w:rPr>
          <w:noProof/>
          <w:lang w:val="en-GB"/>
        </w:rPr>
        <w:t>Viliami Tu</w:t>
      </w:r>
      <w:r w:rsidR="00010D4F" w:rsidRPr="0057111E">
        <w:rPr>
          <w:noProof/>
          <w:lang w:val="en-GB"/>
        </w:rPr>
        <w:t>iaki.</w:t>
      </w:r>
    </w:p>
    <w:p w14:paraId="4D7275E6" w14:textId="77777777" w:rsidR="00F00CBF" w:rsidRPr="0057111E" w:rsidRDefault="00F00CBF" w:rsidP="00F00CBF">
      <w:pPr>
        <w:pStyle w:val="NoSpacing"/>
        <w:ind w:left="720"/>
      </w:pPr>
    </w:p>
    <w:p w14:paraId="6827D333" w14:textId="4BBA1B50" w:rsidR="00B5434E" w:rsidRPr="0057111E" w:rsidRDefault="00513888" w:rsidP="0057111E">
      <w:pPr>
        <w:pStyle w:val="NoSpacing"/>
        <w:ind w:left="851"/>
        <w:rPr>
          <w:b/>
          <w:bCs/>
          <w:noProof/>
        </w:rPr>
      </w:pPr>
      <w:r w:rsidRPr="0057111E">
        <w:rPr>
          <w:b/>
          <w:bCs/>
          <w:noProof/>
        </w:rPr>
        <w:t>(t)</w:t>
      </w:r>
      <w:r w:rsidRPr="0057111E">
        <w:rPr>
          <w:b/>
          <w:bCs/>
          <w:noProof/>
        </w:rPr>
        <w:tab/>
        <w:t>‘Oku ‘i ai ha Fefine Akonaki kuo pekia he ta</w:t>
      </w:r>
      <w:r w:rsidR="008F11EA" w:rsidRPr="0057111E">
        <w:rPr>
          <w:b/>
          <w:bCs/>
          <w:noProof/>
        </w:rPr>
        <w:t>‘</w:t>
      </w:r>
      <w:r w:rsidRPr="0057111E">
        <w:rPr>
          <w:b/>
          <w:bCs/>
          <w:noProof/>
        </w:rPr>
        <w:t>u ni?  (‘E toki fa</w:t>
      </w:r>
      <w:r w:rsidR="00197F22" w:rsidRPr="0057111E">
        <w:rPr>
          <w:b/>
          <w:bCs/>
          <w:noProof/>
        </w:rPr>
        <w:t>kahoko</w:t>
      </w:r>
      <w:r w:rsidRPr="0057111E">
        <w:rPr>
          <w:b/>
          <w:bCs/>
          <w:noProof/>
        </w:rPr>
        <w:t xml:space="preserve"> ia ‘i Sepitema)</w:t>
      </w:r>
    </w:p>
    <w:p w14:paraId="6B58FC7A" w14:textId="75CC2DE5" w:rsidR="00DD3DBD" w:rsidRDefault="00B5434E" w:rsidP="00F00CBF">
      <w:pPr>
        <w:pStyle w:val="NoSpacing"/>
        <w:ind w:left="851"/>
        <w:rPr>
          <w:noProof/>
        </w:rPr>
      </w:pPr>
      <w:r w:rsidRPr="0057111E">
        <w:rPr>
          <w:b/>
          <w:bCs/>
          <w:noProof/>
        </w:rPr>
        <w:t xml:space="preserve"> </w:t>
      </w:r>
      <w:r w:rsidR="0096577B" w:rsidRPr="0057111E">
        <w:rPr>
          <w:b/>
          <w:bCs/>
          <w:noProof/>
        </w:rPr>
        <w:t xml:space="preserve">        </w:t>
      </w:r>
      <w:r w:rsidRPr="0057111E">
        <w:rPr>
          <w:b/>
          <w:bCs/>
          <w:noProof/>
        </w:rPr>
        <w:t xml:space="preserve"> </w:t>
      </w:r>
      <w:r w:rsidRPr="0057111E">
        <w:rPr>
          <w:noProof/>
        </w:rPr>
        <w:t xml:space="preserve"> </w:t>
      </w:r>
      <w:r w:rsidR="00DD3DBD">
        <w:rPr>
          <w:noProof/>
        </w:rPr>
        <w:t>1.Ma‘u Lamipeti Morel.</w:t>
      </w:r>
      <w:r w:rsidR="002B183D">
        <w:rPr>
          <w:noProof/>
        </w:rPr>
        <w:t>-Pulela’a, Mt. Druitt NSW</w:t>
      </w:r>
    </w:p>
    <w:p w14:paraId="1AB351A3" w14:textId="294D4903" w:rsidR="00B5434E" w:rsidRPr="0057111E" w:rsidRDefault="00DD3DBD" w:rsidP="00F00CBF">
      <w:pPr>
        <w:pStyle w:val="NoSpacing"/>
        <w:ind w:left="851"/>
        <w:rPr>
          <w:noProof/>
        </w:rPr>
      </w:pPr>
      <w:r>
        <w:rPr>
          <w:noProof/>
        </w:rPr>
        <w:t xml:space="preserve">           2.</w:t>
      </w:r>
      <w:r w:rsidR="00B5434E" w:rsidRPr="0057111E">
        <w:rPr>
          <w:noProof/>
        </w:rPr>
        <w:t>Tokilupe</w:t>
      </w:r>
      <w:r w:rsidR="00FD070A" w:rsidRPr="0057111E">
        <w:rPr>
          <w:noProof/>
        </w:rPr>
        <w:t xml:space="preserve"> </w:t>
      </w:r>
      <w:r w:rsidR="0097595F" w:rsidRPr="0057111E">
        <w:rPr>
          <w:noProof/>
        </w:rPr>
        <w:t>Kul</w:t>
      </w:r>
      <w:r w:rsidR="002B183D">
        <w:rPr>
          <w:noProof/>
        </w:rPr>
        <w:t>a               -Laumalie Ma’oni’oni, Minto NSW</w:t>
      </w:r>
    </w:p>
    <w:p w14:paraId="2757EF22" w14:textId="77777777" w:rsidR="00513888" w:rsidRPr="0057111E" w:rsidRDefault="00513888" w:rsidP="00F00CBF">
      <w:pPr>
        <w:pStyle w:val="NoSpacing"/>
        <w:ind w:left="851"/>
        <w:rPr>
          <w:b/>
          <w:bCs/>
          <w:noProof/>
        </w:rPr>
      </w:pPr>
    </w:p>
    <w:p w14:paraId="360673E5" w14:textId="2780EC93" w:rsidR="00513888" w:rsidRPr="0057111E" w:rsidRDefault="00513888" w:rsidP="00F00CBF">
      <w:pPr>
        <w:pStyle w:val="NoSpacing"/>
        <w:ind w:left="851"/>
        <w:rPr>
          <w:b/>
          <w:bCs/>
          <w:noProof/>
        </w:rPr>
      </w:pPr>
      <w:r w:rsidRPr="0057111E">
        <w:rPr>
          <w:b/>
          <w:bCs/>
          <w:noProof/>
        </w:rPr>
        <w:t>(u)</w:t>
      </w:r>
      <w:r w:rsidRPr="0057111E">
        <w:rPr>
          <w:b/>
          <w:bCs/>
          <w:noProof/>
        </w:rPr>
        <w:tab/>
        <w:t>‘E fai ki f</w:t>
      </w:r>
      <w:r w:rsidR="00B5434E" w:rsidRPr="0057111E">
        <w:rPr>
          <w:b/>
          <w:bCs/>
          <w:noProof/>
        </w:rPr>
        <w:t>ē</w:t>
      </w:r>
      <w:r w:rsidRPr="0057111E">
        <w:rPr>
          <w:b/>
          <w:bCs/>
          <w:noProof/>
        </w:rPr>
        <w:t xml:space="preserve"> pea fai fakak</w:t>
      </w:r>
      <w:r w:rsidR="0097595F" w:rsidRPr="0057111E">
        <w:rPr>
          <w:b/>
          <w:bCs/>
          <w:noProof/>
        </w:rPr>
        <w:t>ū</w:t>
      </w:r>
      <w:r w:rsidRPr="0057111E">
        <w:rPr>
          <w:b/>
          <w:bCs/>
          <w:noProof/>
        </w:rPr>
        <w:t xml:space="preserve"> ‘a e Fakataha Faka-Kuata kaha</w:t>
      </w:r>
      <w:r w:rsidR="008F11EA" w:rsidRPr="0057111E">
        <w:rPr>
          <w:b/>
          <w:bCs/>
          <w:noProof/>
        </w:rPr>
        <w:t>‘</w:t>
      </w:r>
      <w:r w:rsidRPr="0057111E">
        <w:rPr>
          <w:b/>
          <w:bCs/>
          <w:noProof/>
        </w:rPr>
        <w:t xml:space="preserve">u? </w:t>
      </w:r>
    </w:p>
    <w:p w14:paraId="20710A7E" w14:textId="347689D8" w:rsidR="00E1685F" w:rsidRPr="0057111E" w:rsidRDefault="009567E4" w:rsidP="00F00CBF">
      <w:pPr>
        <w:pStyle w:val="NoSpacing"/>
        <w:ind w:left="851"/>
        <w:rPr>
          <w:noProof/>
        </w:rPr>
      </w:pPr>
      <w:r w:rsidRPr="0057111E">
        <w:rPr>
          <w:b/>
          <w:bCs/>
          <w:noProof/>
        </w:rPr>
        <w:t xml:space="preserve">          </w:t>
      </w:r>
      <w:r w:rsidR="0096577B" w:rsidRPr="0057111E">
        <w:rPr>
          <w:noProof/>
        </w:rPr>
        <w:t>Toki fanongonongo atu</w:t>
      </w:r>
      <w:r w:rsidRPr="0057111E">
        <w:rPr>
          <w:noProof/>
        </w:rPr>
        <w:t xml:space="preserve">      </w:t>
      </w:r>
    </w:p>
    <w:p w14:paraId="38E7A486" w14:textId="1F066BFC" w:rsidR="009063A0" w:rsidRPr="0057111E" w:rsidRDefault="009063A0" w:rsidP="00513888">
      <w:pPr>
        <w:pStyle w:val="NoSpacing"/>
        <w:rPr>
          <w:rFonts w:ascii="Calibri" w:hAnsi="Calibri" w:cs="Calibri"/>
          <w:b/>
          <w:bCs/>
          <w:lang w:val="en-GB"/>
        </w:rPr>
      </w:pPr>
    </w:p>
    <w:p w14:paraId="7F73D17B" w14:textId="77777777" w:rsidR="009063A0" w:rsidRPr="0057111E" w:rsidRDefault="009063A0" w:rsidP="009063A0">
      <w:pPr>
        <w:pStyle w:val="NoSpacing"/>
        <w:rPr>
          <w:rFonts w:ascii="Calibri" w:hAnsi="Calibri" w:cs="Calibri"/>
          <w:b/>
          <w:bCs/>
          <w:sz w:val="28"/>
          <w:szCs w:val="28"/>
          <w:lang w:val="en-GB"/>
        </w:rPr>
      </w:pPr>
      <w:r w:rsidRPr="0057111E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 xml:space="preserve">4. </w:t>
      </w:r>
      <w:r w:rsidRPr="0057111E">
        <w:rPr>
          <w:rFonts w:ascii="Calibri" w:hAnsi="Calibri" w:cs="Calibri"/>
          <w:b/>
          <w:bCs/>
          <w:sz w:val="28"/>
          <w:szCs w:val="28"/>
          <w:lang w:val="en-GB"/>
        </w:rPr>
        <w:tab/>
        <w:t xml:space="preserve">KO E FAKATAHA FAKA-MALANGA </w:t>
      </w:r>
    </w:p>
    <w:p w14:paraId="20FEF2AA" w14:textId="6120F7BD" w:rsidR="009063A0" w:rsidRPr="0057111E" w:rsidRDefault="009063A0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</w:p>
    <w:p w14:paraId="1F0E18C0" w14:textId="0C0AA9EC" w:rsidR="00D856DD" w:rsidRPr="0057111E" w:rsidRDefault="009063A0" w:rsidP="009063A0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(a) 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ab/>
      </w:r>
      <w:r w:rsidR="00D856DD" w:rsidRPr="0057111E">
        <w:rPr>
          <w:rFonts w:ascii="Calibri" w:hAnsi="Calibri" w:cs="Calibri"/>
          <w:b/>
          <w:bCs/>
          <w:noProof/>
          <w:lang w:val="en-GB"/>
        </w:rPr>
        <w:t>Ko hai ‘oku tau ‘i</w:t>
      </w:r>
      <w:r w:rsidRPr="0057111E">
        <w:rPr>
          <w:rFonts w:ascii="Calibri" w:hAnsi="Calibri" w:cs="Calibri"/>
          <w:b/>
          <w:bCs/>
          <w:noProof/>
          <w:lang w:val="en-GB"/>
        </w:rPr>
        <w:t xml:space="preserve"> heni?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</w:p>
    <w:p w14:paraId="7511049F" w14:textId="67D16565" w:rsidR="00274D9E" w:rsidRPr="0057111E" w:rsidRDefault="001D4572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ab/>
      </w:r>
      <w:r w:rsidR="00C65A1D" w:rsidRPr="0057111E">
        <w:rPr>
          <w:rFonts w:ascii="Calibri" w:hAnsi="Calibri" w:cs="Calibri"/>
          <w:noProof/>
          <w:lang w:val="en-GB"/>
        </w:rPr>
        <w:t>-fokotu</w:t>
      </w:r>
      <w:r w:rsidR="00FD070A" w:rsidRPr="0057111E">
        <w:rPr>
          <w:rFonts w:ascii="Calibri" w:hAnsi="Calibri" w:cs="Calibri"/>
          <w:noProof/>
          <w:lang w:val="en-GB"/>
        </w:rPr>
        <w:t>‘</w:t>
      </w:r>
      <w:r w:rsidR="00C65A1D" w:rsidRPr="0057111E">
        <w:rPr>
          <w:rFonts w:ascii="Calibri" w:hAnsi="Calibri" w:cs="Calibri"/>
          <w:noProof/>
          <w:lang w:val="en-GB"/>
        </w:rPr>
        <w:t>u atu ke tau ng</w:t>
      </w:r>
      <w:r w:rsidR="0097595F" w:rsidRPr="0057111E">
        <w:rPr>
          <w:rFonts w:ascii="Calibri" w:hAnsi="Calibri" w:cs="Calibri"/>
          <w:noProof/>
          <w:lang w:val="en-GB"/>
        </w:rPr>
        <w:t>ā</w:t>
      </w:r>
      <w:r w:rsidR="00C65A1D" w:rsidRPr="0057111E">
        <w:rPr>
          <w:rFonts w:ascii="Calibri" w:hAnsi="Calibri" w:cs="Calibri"/>
          <w:noProof/>
          <w:lang w:val="en-GB"/>
        </w:rPr>
        <w:t>ue</w:t>
      </w:r>
      <w:r w:rsidR="00FD070A" w:rsidRPr="0057111E">
        <w:rPr>
          <w:rFonts w:ascii="Calibri" w:hAnsi="Calibri" w:cs="Calibri"/>
          <w:noProof/>
          <w:lang w:val="en-GB"/>
        </w:rPr>
        <w:t>‘</w:t>
      </w:r>
      <w:r w:rsidR="00C65A1D" w:rsidRPr="0057111E">
        <w:rPr>
          <w:rFonts w:ascii="Calibri" w:hAnsi="Calibri" w:cs="Calibri"/>
          <w:noProof/>
          <w:lang w:val="en-GB"/>
        </w:rPr>
        <w:t>aki pe kau poaki he kamata</w:t>
      </w:r>
      <w:r w:rsidR="00681600" w:rsidRPr="0057111E">
        <w:rPr>
          <w:rFonts w:ascii="Calibri" w:hAnsi="Calibri" w:cs="Calibri"/>
          <w:noProof/>
          <w:lang w:val="en-GB"/>
        </w:rPr>
        <w:t>, tali ‘e he fakataha</w:t>
      </w:r>
    </w:p>
    <w:p w14:paraId="77148502" w14:textId="77777777" w:rsidR="00FD070A" w:rsidRPr="0057111E" w:rsidRDefault="009063A0" w:rsidP="00D856DD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(e) 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>Pe ‘oku kau k</w:t>
      </w:r>
      <w:r w:rsidR="00D856DD" w:rsidRPr="0057111E">
        <w:rPr>
          <w:rFonts w:ascii="Calibri" w:hAnsi="Calibri" w:cs="Calibri"/>
          <w:b/>
          <w:bCs/>
          <w:noProof/>
          <w:lang w:val="en-GB"/>
        </w:rPr>
        <w:t>ovi ha me</w:t>
      </w:r>
      <w:r w:rsidR="00FD070A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D856DD" w:rsidRPr="0057111E">
        <w:rPr>
          <w:rFonts w:ascii="Calibri" w:hAnsi="Calibri" w:cs="Calibri"/>
          <w:b/>
          <w:bCs/>
          <w:noProof/>
          <w:lang w:val="en-GB"/>
        </w:rPr>
        <w:t>a ki ha Taha Malanga?</w:t>
      </w:r>
    </w:p>
    <w:p w14:paraId="1CCFDE28" w14:textId="5E0CFD23" w:rsidR="00DA6E77" w:rsidRPr="00DD3DBD" w:rsidRDefault="00FD070A" w:rsidP="00DA6E77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                   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  <w:r w:rsidRPr="0057111E">
        <w:rPr>
          <w:rFonts w:ascii="Calibri" w:hAnsi="Calibri" w:cs="Calibri"/>
          <w:b/>
          <w:bCs/>
          <w:noProof/>
          <w:lang w:val="en-GB"/>
        </w:rPr>
        <w:t xml:space="preserve">    </w:t>
      </w:r>
      <w:r w:rsidR="00DA6E77" w:rsidRPr="0057111E">
        <w:rPr>
          <w:rFonts w:ascii="Calibri" w:hAnsi="Calibri" w:cs="Calibri"/>
          <w:noProof/>
          <w:lang w:val="en-GB"/>
        </w:rPr>
        <w:t>‘</w:t>
      </w:r>
      <w:r w:rsidRPr="0057111E">
        <w:rPr>
          <w:rFonts w:ascii="Calibri" w:hAnsi="Calibri" w:cs="Calibri"/>
          <w:noProof/>
          <w:lang w:val="en-GB"/>
        </w:rPr>
        <w:t>O</w:t>
      </w:r>
      <w:r w:rsidR="00DA6E77" w:rsidRPr="0057111E">
        <w:rPr>
          <w:rFonts w:ascii="Calibri" w:hAnsi="Calibri" w:cs="Calibri"/>
          <w:noProof/>
          <w:lang w:val="en-GB"/>
        </w:rPr>
        <w:t>ku ‘ikai</w:t>
      </w:r>
    </w:p>
    <w:p w14:paraId="6D4359F8" w14:textId="77777777" w:rsidR="00F120A6" w:rsidRPr="0057111E" w:rsidRDefault="009063A0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(f)  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>Pe ko hai ha taha ‘e fakahoko ‘i he kuata ni?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</w:p>
    <w:p w14:paraId="1D3C00AF" w14:textId="7A9EC8A2" w:rsidR="00274D9E" w:rsidRPr="0057111E" w:rsidRDefault="00F120A6" w:rsidP="009063A0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                         </w:t>
      </w:r>
      <w:r w:rsidR="0057111E" w:rsidRPr="0057111E">
        <w:rPr>
          <w:rFonts w:ascii="Calibri" w:hAnsi="Calibri" w:cs="Calibri"/>
          <w:noProof/>
          <w:lang w:val="en-GB"/>
        </w:rPr>
        <w:t>‘Io</w:t>
      </w:r>
      <w:r w:rsidR="0057111E">
        <w:rPr>
          <w:rFonts w:ascii="Calibri" w:hAnsi="Calibri" w:cs="Calibri"/>
          <w:noProof/>
          <w:lang w:val="en-GB"/>
        </w:rPr>
        <w:t>. Tali ‘e he fakataha ‘a e hingoa ni.</w:t>
      </w:r>
    </w:p>
    <w:p w14:paraId="38AAFBC3" w14:textId="27D6FA67" w:rsidR="00DA6E77" w:rsidRPr="0057111E" w:rsidRDefault="00DA6E77" w:rsidP="00301469">
      <w:pPr>
        <w:pStyle w:val="NoSpacing"/>
        <w:numPr>
          <w:ilvl w:val="0"/>
          <w:numId w:val="24"/>
        </w:numPr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noProof/>
          <w:lang w:val="en-GB"/>
        </w:rPr>
        <w:t>Vahe Pulela</w:t>
      </w:r>
      <w:r w:rsidR="00FD070A" w:rsidRPr="0057111E">
        <w:rPr>
          <w:rFonts w:ascii="Calibri" w:hAnsi="Calibri" w:cs="Calibri"/>
          <w:noProof/>
          <w:lang w:val="en-GB"/>
        </w:rPr>
        <w:t>‘</w:t>
      </w:r>
      <w:r w:rsidRPr="0057111E">
        <w:rPr>
          <w:rFonts w:ascii="Calibri" w:hAnsi="Calibri" w:cs="Calibri"/>
          <w:noProof/>
          <w:lang w:val="en-GB"/>
        </w:rPr>
        <w:t>a, Siasi Fietakalangi - ‘IENI ‘ALOUA</w:t>
      </w:r>
      <w:r w:rsidR="00F13FE0" w:rsidRPr="0057111E">
        <w:rPr>
          <w:rFonts w:ascii="Calibri" w:hAnsi="Calibri" w:cs="Calibri"/>
          <w:noProof/>
          <w:lang w:val="en-GB"/>
        </w:rPr>
        <w:t>.</w:t>
      </w:r>
    </w:p>
    <w:p w14:paraId="5BE35352" w14:textId="11132DF6" w:rsidR="00F120A6" w:rsidRPr="0057111E" w:rsidRDefault="000B1414" w:rsidP="00301469">
      <w:pPr>
        <w:pStyle w:val="NoSpacing"/>
        <w:numPr>
          <w:ilvl w:val="0"/>
          <w:numId w:val="24"/>
        </w:numPr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noProof/>
          <w:lang w:val="en-GB"/>
        </w:rPr>
        <w:t>Vahe Kuinisilani,</w:t>
      </w:r>
      <w:r w:rsidR="00F120A6" w:rsidRPr="0057111E">
        <w:rPr>
          <w:rFonts w:ascii="Calibri" w:hAnsi="Calibri" w:cs="Calibri"/>
          <w:noProof/>
          <w:lang w:val="en-GB"/>
        </w:rPr>
        <w:t>Mo</w:t>
      </w:r>
      <w:r w:rsidRPr="0057111E">
        <w:rPr>
          <w:rFonts w:ascii="Calibri" w:hAnsi="Calibri" w:cs="Calibri"/>
          <w:noProof/>
          <w:lang w:val="en-GB"/>
        </w:rPr>
        <w:t>‘</w:t>
      </w:r>
      <w:r w:rsidR="00F120A6" w:rsidRPr="0057111E">
        <w:rPr>
          <w:rFonts w:ascii="Calibri" w:hAnsi="Calibri" w:cs="Calibri"/>
          <w:noProof/>
          <w:lang w:val="en-GB"/>
        </w:rPr>
        <w:t>unga Heamoni</w:t>
      </w:r>
      <w:r w:rsidRPr="0057111E">
        <w:rPr>
          <w:rFonts w:ascii="Calibri" w:hAnsi="Calibri" w:cs="Calibri"/>
          <w:noProof/>
          <w:lang w:val="en-GB"/>
        </w:rPr>
        <w:t xml:space="preserve"> </w:t>
      </w:r>
      <w:r w:rsidR="00F13FE0" w:rsidRPr="0057111E">
        <w:rPr>
          <w:rFonts w:ascii="Calibri" w:hAnsi="Calibri" w:cs="Calibri"/>
          <w:noProof/>
          <w:lang w:val="en-GB"/>
        </w:rPr>
        <w:t>–</w:t>
      </w:r>
      <w:r w:rsidRPr="0057111E">
        <w:rPr>
          <w:rFonts w:ascii="Calibri" w:hAnsi="Calibri" w:cs="Calibri"/>
          <w:noProof/>
          <w:lang w:val="en-GB"/>
        </w:rPr>
        <w:t xml:space="preserve"> </w:t>
      </w:r>
      <w:r w:rsidR="00F13FE0" w:rsidRPr="0057111E">
        <w:rPr>
          <w:rFonts w:ascii="Calibri" w:hAnsi="Calibri" w:cs="Calibri"/>
          <w:noProof/>
          <w:lang w:val="en-GB"/>
        </w:rPr>
        <w:t>SIONE ‘AHOLELEI.</w:t>
      </w:r>
    </w:p>
    <w:p w14:paraId="5AF03EE7" w14:textId="254E53D1" w:rsidR="00274D9E" w:rsidRPr="0057111E" w:rsidRDefault="005749F1" w:rsidP="005749F1">
      <w:pPr>
        <w:pStyle w:val="NoSpacing"/>
        <w:ind w:left="1800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noProof/>
          <w:lang w:val="en-GB"/>
        </w:rPr>
        <w:t>Faifekau Potungāue- ko e fakatokanga ngāue pe ki hono tokoni‘i ‘a e Kau Malanga.</w:t>
      </w:r>
      <w:r w:rsidR="00DA6E77" w:rsidRPr="0057111E">
        <w:rPr>
          <w:rFonts w:ascii="Calibri" w:hAnsi="Calibri" w:cs="Calibri"/>
          <w:noProof/>
          <w:lang w:val="en-GB"/>
        </w:rPr>
        <w:t xml:space="preserve"> </w:t>
      </w:r>
    </w:p>
    <w:p w14:paraId="65F513CD" w14:textId="77777777" w:rsidR="00EA4C8A" w:rsidRPr="0057111E" w:rsidRDefault="009063A0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(h) 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 xml:space="preserve">Pe ko hai ha taha </w:t>
      </w:r>
      <w:r w:rsidR="00274D9E" w:rsidRPr="0057111E">
        <w:rPr>
          <w:rFonts w:ascii="Calibri" w:hAnsi="Calibri" w:cs="Calibri"/>
          <w:b/>
          <w:bCs/>
          <w:noProof/>
          <w:lang w:val="en-GB"/>
        </w:rPr>
        <w:t>Malanga ‘Ahi</w:t>
      </w:r>
      <w:r w:rsidR="00BE3E40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274D9E" w:rsidRPr="0057111E">
        <w:rPr>
          <w:rFonts w:ascii="Calibri" w:hAnsi="Calibri" w:cs="Calibri"/>
          <w:b/>
          <w:bCs/>
          <w:noProof/>
          <w:lang w:val="en-GB"/>
        </w:rPr>
        <w:t>ahi ke nofo ‘i he</w:t>
      </w:r>
      <w:r w:rsidR="00BE3E40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274D9E" w:rsidRPr="0057111E">
        <w:rPr>
          <w:rFonts w:ascii="Calibri" w:hAnsi="Calibri" w:cs="Calibri"/>
          <w:b/>
          <w:bCs/>
          <w:noProof/>
          <w:lang w:val="en-GB"/>
        </w:rPr>
        <w:t>ene ‘Ahi</w:t>
      </w:r>
      <w:r w:rsidR="00BE3E40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274D9E" w:rsidRPr="0057111E">
        <w:rPr>
          <w:rFonts w:ascii="Calibri" w:hAnsi="Calibri" w:cs="Calibri"/>
          <w:b/>
          <w:bCs/>
          <w:noProof/>
          <w:lang w:val="en-GB"/>
        </w:rPr>
        <w:t xml:space="preserve">ahi </w:t>
      </w:r>
      <w:r w:rsidRPr="0057111E">
        <w:rPr>
          <w:rFonts w:ascii="Calibri" w:hAnsi="Calibri" w:cs="Calibri"/>
          <w:b/>
          <w:bCs/>
          <w:noProof/>
          <w:lang w:val="en-GB"/>
        </w:rPr>
        <w:t>?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</w:p>
    <w:p w14:paraId="100060A3" w14:textId="7C1C2A71" w:rsidR="00D856DD" w:rsidRPr="0057111E" w:rsidRDefault="00EA4C8A" w:rsidP="009063A0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                            </w:t>
      </w:r>
      <w:bookmarkStart w:id="5" w:name="_Hlk137297838"/>
      <w:r w:rsidR="00DA6E77" w:rsidRPr="0057111E">
        <w:rPr>
          <w:rFonts w:ascii="Calibri" w:hAnsi="Calibri" w:cs="Calibri"/>
          <w:noProof/>
          <w:lang w:val="en-GB"/>
        </w:rPr>
        <w:t>‘Io</w:t>
      </w:r>
      <w:r w:rsidR="0057111E">
        <w:rPr>
          <w:rFonts w:ascii="Calibri" w:hAnsi="Calibri" w:cs="Calibri"/>
          <w:noProof/>
          <w:lang w:val="en-GB"/>
        </w:rPr>
        <w:t>. Tali ‘e he fakataha ‘a e hingoa ni.</w:t>
      </w:r>
    </w:p>
    <w:bookmarkEnd w:id="5"/>
    <w:p w14:paraId="4DAA14C2" w14:textId="7F3C5C62" w:rsidR="00274D9E" w:rsidRPr="0057111E" w:rsidRDefault="00DA6E77" w:rsidP="00DA6E77">
      <w:pPr>
        <w:pStyle w:val="NoSpacing"/>
        <w:ind w:left="1843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noProof/>
          <w:lang w:val="en-GB"/>
        </w:rPr>
        <w:t>1.   Vahe Pulela</w:t>
      </w:r>
      <w:r w:rsidR="00FD070A" w:rsidRPr="0057111E">
        <w:rPr>
          <w:rFonts w:ascii="Calibri" w:hAnsi="Calibri" w:cs="Calibri"/>
          <w:noProof/>
          <w:lang w:val="en-GB"/>
        </w:rPr>
        <w:t>‘</w:t>
      </w:r>
      <w:r w:rsidRPr="0057111E">
        <w:rPr>
          <w:rFonts w:ascii="Calibri" w:hAnsi="Calibri" w:cs="Calibri"/>
          <w:noProof/>
          <w:lang w:val="en-GB"/>
        </w:rPr>
        <w:t>a, Siasi Pulela</w:t>
      </w:r>
      <w:r w:rsidR="00FD070A" w:rsidRPr="0057111E">
        <w:rPr>
          <w:rFonts w:ascii="Calibri" w:hAnsi="Calibri" w:cs="Calibri"/>
          <w:noProof/>
          <w:lang w:val="en-GB"/>
        </w:rPr>
        <w:t>‘</w:t>
      </w:r>
      <w:r w:rsidRPr="0057111E">
        <w:rPr>
          <w:rFonts w:ascii="Calibri" w:hAnsi="Calibri" w:cs="Calibri"/>
          <w:noProof/>
          <w:lang w:val="en-GB"/>
        </w:rPr>
        <w:t>a - LOTE FINAU</w:t>
      </w:r>
    </w:p>
    <w:p w14:paraId="2AD3126C" w14:textId="77777777" w:rsidR="00DA6E77" w:rsidRPr="0057111E" w:rsidRDefault="00DA6E77" w:rsidP="00DA6E77">
      <w:pPr>
        <w:pStyle w:val="NoSpacing"/>
        <w:ind w:left="1843"/>
        <w:rPr>
          <w:rFonts w:ascii="Calibri" w:hAnsi="Calibri" w:cs="Calibri"/>
          <w:b/>
          <w:bCs/>
          <w:noProof/>
          <w:lang w:val="en-GB"/>
        </w:rPr>
      </w:pPr>
    </w:p>
    <w:p w14:paraId="76D5A391" w14:textId="7CF0E2F7" w:rsidR="00A3723C" w:rsidRPr="0057111E" w:rsidRDefault="009063A0" w:rsidP="00A3723C">
      <w:pPr>
        <w:pStyle w:val="NoSpacing"/>
        <w:numPr>
          <w:ilvl w:val="0"/>
          <w:numId w:val="26"/>
        </w:numPr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>Pe ko hai ha Malanga ‘Ahi</w:t>
      </w:r>
      <w:r w:rsidR="00BE3E40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ahi ‘oku tau pehe ke fakahoko ‘</w:t>
      </w:r>
      <w:r w:rsidR="00D67523" w:rsidRPr="0057111E">
        <w:rPr>
          <w:rFonts w:ascii="Calibri" w:hAnsi="Calibri" w:cs="Calibri"/>
          <w:b/>
          <w:bCs/>
          <w:noProof/>
          <w:lang w:val="en-GB"/>
        </w:rPr>
        <w:t>i</w:t>
      </w:r>
      <w:r w:rsidRPr="0057111E">
        <w:rPr>
          <w:rFonts w:ascii="Calibri" w:hAnsi="Calibri" w:cs="Calibri"/>
          <w:b/>
          <w:bCs/>
          <w:noProof/>
          <w:lang w:val="en-GB"/>
        </w:rPr>
        <w:t xml:space="preserve"> he Kuata Kaha</w:t>
      </w:r>
      <w:r w:rsidR="00BE3E40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u?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</w:p>
    <w:p w14:paraId="4C043D6D" w14:textId="08E80FE3" w:rsidR="00DA6E77" w:rsidRPr="0057111E" w:rsidRDefault="006B1BC2" w:rsidP="006B1BC2">
      <w:pPr>
        <w:pStyle w:val="NoSpacing"/>
        <w:rPr>
          <w:rFonts w:ascii="Calibri" w:hAnsi="Calibri" w:cs="Calibri"/>
          <w:noProof/>
          <w:lang w:val="en-GB"/>
        </w:rPr>
      </w:pPr>
      <w:r>
        <w:rPr>
          <w:rFonts w:ascii="Calibri" w:hAnsi="Calibri" w:cs="Calibri"/>
          <w:noProof/>
          <w:lang w:val="en-GB"/>
        </w:rPr>
        <w:t xml:space="preserve">                               </w:t>
      </w:r>
      <w:r w:rsidRPr="0057111E">
        <w:rPr>
          <w:rFonts w:ascii="Calibri" w:hAnsi="Calibri" w:cs="Calibri"/>
          <w:noProof/>
          <w:lang w:val="en-GB"/>
        </w:rPr>
        <w:t>‘</w:t>
      </w:r>
      <w:r>
        <w:rPr>
          <w:rFonts w:ascii="Calibri" w:hAnsi="Calibri" w:cs="Calibri"/>
          <w:noProof/>
          <w:lang w:val="en-GB"/>
        </w:rPr>
        <w:t>Oku ‘ikai</w:t>
      </w:r>
      <w:r w:rsidR="00DD3DBD">
        <w:rPr>
          <w:rFonts w:ascii="Calibri" w:hAnsi="Calibri" w:cs="Calibri"/>
          <w:noProof/>
          <w:lang w:val="en-GB"/>
        </w:rPr>
        <w:t>.</w:t>
      </w:r>
    </w:p>
    <w:p w14:paraId="087CA95B" w14:textId="77777777" w:rsidR="00DA6E77" w:rsidRPr="0057111E" w:rsidRDefault="00DA6E77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</w:p>
    <w:p w14:paraId="736C6124" w14:textId="77777777" w:rsidR="00FB001B" w:rsidRPr="0057111E" w:rsidRDefault="009063A0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(k) 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 xml:space="preserve">Pe ‘oku </w:t>
      </w:r>
      <w:r w:rsidR="00092488" w:rsidRPr="0057111E">
        <w:rPr>
          <w:rFonts w:ascii="Calibri" w:hAnsi="Calibri" w:cs="Calibri"/>
          <w:b/>
          <w:bCs/>
          <w:noProof/>
          <w:lang w:val="en-GB"/>
        </w:rPr>
        <w:t>‘i ai ha taha ke fokotu</w:t>
      </w:r>
      <w:r w:rsidR="00BE3E40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092488" w:rsidRPr="0057111E">
        <w:rPr>
          <w:rFonts w:ascii="Calibri" w:hAnsi="Calibri" w:cs="Calibri"/>
          <w:b/>
          <w:bCs/>
          <w:noProof/>
          <w:lang w:val="en-GB"/>
        </w:rPr>
        <w:t>u ke Malanga ‘Ahi’ahi?</w:t>
      </w:r>
      <w:r w:rsidR="009C6773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</w:p>
    <w:p w14:paraId="2267B09A" w14:textId="4BA84CFB" w:rsidR="00D856DD" w:rsidRPr="0057111E" w:rsidRDefault="00FB001B" w:rsidP="009063A0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                         </w:t>
      </w:r>
      <w:r w:rsidR="009C6773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  <w:r w:rsidR="006B1BC2" w:rsidRPr="0057111E">
        <w:rPr>
          <w:rFonts w:ascii="Calibri" w:hAnsi="Calibri" w:cs="Calibri"/>
          <w:noProof/>
          <w:lang w:val="en-GB"/>
        </w:rPr>
        <w:t>‘Io</w:t>
      </w:r>
      <w:r w:rsidR="006B1BC2">
        <w:rPr>
          <w:rFonts w:ascii="Calibri" w:hAnsi="Calibri" w:cs="Calibri"/>
          <w:noProof/>
          <w:lang w:val="en-GB"/>
        </w:rPr>
        <w:t>. Tali ‘e he fakataha ‘a e hingoa ni.</w:t>
      </w:r>
    </w:p>
    <w:p w14:paraId="2CD400A1" w14:textId="293A9763" w:rsidR="00274D9E" w:rsidRPr="0057111E" w:rsidRDefault="00DA6E77" w:rsidP="00DA6E77">
      <w:pPr>
        <w:pStyle w:val="NoSpacing"/>
        <w:ind w:left="1843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noProof/>
          <w:lang w:val="en-GB"/>
        </w:rPr>
        <w:t>1. Vahe Pulela</w:t>
      </w:r>
      <w:r w:rsidR="002169AB" w:rsidRPr="0057111E">
        <w:rPr>
          <w:rFonts w:ascii="Calibri" w:hAnsi="Calibri" w:cs="Calibri"/>
          <w:noProof/>
          <w:lang w:val="en-GB"/>
        </w:rPr>
        <w:t>‘</w:t>
      </w:r>
      <w:r w:rsidRPr="0057111E">
        <w:rPr>
          <w:rFonts w:ascii="Calibri" w:hAnsi="Calibri" w:cs="Calibri"/>
          <w:noProof/>
          <w:lang w:val="en-GB"/>
        </w:rPr>
        <w:t xml:space="preserve">a, Siasi Konisenisi Fakahaohaoa - PIUAKALA TUFUNGA </w:t>
      </w:r>
    </w:p>
    <w:p w14:paraId="60D9F69D" w14:textId="129E1965" w:rsidR="002169AB" w:rsidRPr="0057111E" w:rsidRDefault="002169AB" w:rsidP="00DA6E77">
      <w:pPr>
        <w:pStyle w:val="NoSpacing"/>
        <w:ind w:left="1843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noProof/>
          <w:lang w:val="en-GB"/>
        </w:rPr>
        <w:t xml:space="preserve">2.Vahe Hihifo, </w:t>
      </w:r>
      <w:r w:rsidR="00797E7F" w:rsidRPr="0057111E">
        <w:rPr>
          <w:rFonts w:ascii="Calibri" w:hAnsi="Calibri" w:cs="Calibri"/>
          <w:noProof/>
          <w:lang w:val="en-GB"/>
        </w:rPr>
        <w:t>Siasi Laumalie Ma</w:t>
      </w:r>
      <w:r w:rsidR="00071E23" w:rsidRPr="0057111E">
        <w:rPr>
          <w:rFonts w:ascii="Calibri" w:hAnsi="Calibri" w:cs="Calibri"/>
          <w:noProof/>
          <w:lang w:val="en-GB"/>
        </w:rPr>
        <w:t>‘</w:t>
      </w:r>
      <w:r w:rsidR="00797E7F" w:rsidRPr="0057111E">
        <w:rPr>
          <w:rFonts w:ascii="Calibri" w:hAnsi="Calibri" w:cs="Calibri"/>
          <w:noProof/>
          <w:lang w:val="en-GB"/>
        </w:rPr>
        <w:t>oni</w:t>
      </w:r>
      <w:r w:rsidR="00071E23" w:rsidRPr="0057111E">
        <w:rPr>
          <w:rFonts w:ascii="Calibri" w:hAnsi="Calibri" w:cs="Calibri"/>
          <w:noProof/>
          <w:lang w:val="en-GB"/>
        </w:rPr>
        <w:t>‘</w:t>
      </w:r>
      <w:r w:rsidR="00797E7F" w:rsidRPr="0057111E">
        <w:rPr>
          <w:rFonts w:ascii="Calibri" w:hAnsi="Calibri" w:cs="Calibri"/>
          <w:noProof/>
          <w:lang w:val="en-GB"/>
        </w:rPr>
        <w:t>oni</w:t>
      </w:r>
      <w:r w:rsidR="00071E23" w:rsidRPr="0057111E">
        <w:rPr>
          <w:rFonts w:ascii="Calibri" w:hAnsi="Calibri" w:cs="Calibri"/>
          <w:noProof/>
          <w:lang w:val="en-GB"/>
        </w:rPr>
        <w:t xml:space="preserve"> </w:t>
      </w:r>
      <w:r w:rsidR="00E25468" w:rsidRPr="0057111E">
        <w:rPr>
          <w:rFonts w:ascii="Calibri" w:hAnsi="Calibri" w:cs="Calibri"/>
          <w:noProof/>
          <w:lang w:val="en-GB"/>
        </w:rPr>
        <w:t>–</w:t>
      </w:r>
      <w:r w:rsidR="00071E23" w:rsidRPr="0057111E">
        <w:rPr>
          <w:rFonts w:ascii="Calibri" w:hAnsi="Calibri" w:cs="Calibri"/>
          <w:noProof/>
          <w:lang w:val="en-GB"/>
        </w:rPr>
        <w:t xml:space="preserve"> </w:t>
      </w:r>
      <w:r w:rsidRPr="0057111E">
        <w:rPr>
          <w:rFonts w:ascii="Calibri" w:hAnsi="Calibri" w:cs="Calibri"/>
          <w:noProof/>
          <w:lang w:val="en-GB"/>
        </w:rPr>
        <w:t>B</w:t>
      </w:r>
      <w:r w:rsidR="00E25468" w:rsidRPr="0057111E">
        <w:rPr>
          <w:rFonts w:ascii="Calibri" w:hAnsi="Calibri" w:cs="Calibri"/>
          <w:noProof/>
          <w:lang w:val="en-GB"/>
        </w:rPr>
        <w:t>ELGRAVE VAILANU</w:t>
      </w:r>
      <w:r w:rsidRPr="0057111E">
        <w:rPr>
          <w:rFonts w:ascii="Calibri" w:hAnsi="Calibri" w:cs="Calibri"/>
          <w:noProof/>
          <w:lang w:val="en-GB"/>
        </w:rPr>
        <w:t>.</w:t>
      </w:r>
    </w:p>
    <w:p w14:paraId="0ABB8787" w14:textId="77777777" w:rsidR="00DA6E77" w:rsidRPr="0057111E" w:rsidRDefault="00DA6E77" w:rsidP="00DA6E77">
      <w:pPr>
        <w:pStyle w:val="NoSpacing"/>
        <w:ind w:left="2160"/>
        <w:rPr>
          <w:rFonts w:ascii="Calibri" w:hAnsi="Calibri" w:cs="Calibri"/>
          <w:b/>
          <w:bCs/>
          <w:noProof/>
          <w:lang w:val="en-GB"/>
        </w:rPr>
      </w:pPr>
    </w:p>
    <w:p w14:paraId="73466D88" w14:textId="77777777" w:rsidR="00071E23" w:rsidRPr="0057111E" w:rsidRDefault="00092488" w:rsidP="008B1F1B">
      <w:pPr>
        <w:pStyle w:val="NoSpacing"/>
        <w:ind w:right="-284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(l)  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>Pe ‘oku ‘i ai ha taha na</w:t>
      </w:r>
      <w:r w:rsidR="002F0C1E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e nofo mei he tu</w:t>
      </w:r>
      <w:r w:rsidR="002F0C1E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unga Malanga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 xml:space="preserve"> pea ‘oku tau pehe ke toe Malanga </w:t>
      </w:r>
      <w:r w:rsidR="00141BD9" w:rsidRPr="0057111E">
        <w:rPr>
          <w:rFonts w:ascii="Calibri" w:hAnsi="Calibri" w:cs="Calibri"/>
          <w:b/>
          <w:bCs/>
          <w:noProof/>
          <w:lang w:val="en-GB"/>
        </w:rPr>
        <w:tab/>
      </w:r>
      <w:r w:rsidR="00141BD9" w:rsidRPr="0057111E">
        <w:rPr>
          <w:rFonts w:ascii="Calibri" w:hAnsi="Calibri" w:cs="Calibri"/>
          <w:b/>
          <w:bCs/>
          <w:noProof/>
          <w:lang w:val="en-GB"/>
        </w:rPr>
        <w:tab/>
      </w:r>
      <w:r w:rsidR="00141BD9" w:rsidRPr="0057111E">
        <w:rPr>
          <w:rFonts w:ascii="Calibri" w:hAnsi="Calibri" w:cs="Calibri"/>
          <w:b/>
          <w:bCs/>
          <w:noProof/>
          <w:lang w:val="en-GB"/>
        </w:rPr>
        <w:tab/>
      </w:r>
      <w:r w:rsidR="00BB65B4" w:rsidRPr="0057111E">
        <w:rPr>
          <w:rFonts w:ascii="Calibri" w:hAnsi="Calibri" w:cs="Calibri"/>
          <w:b/>
          <w:bCs/>
          <w:noProof/>
          <w:lang w:val="en-GB"/>
        </w:rPr>
        <w:t>‘Ahi</w:t>
      </w:r>
      <w:r w:rsidR="002F0C1E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BB65B4" w:rsidRPr="0057111E">
        <w:rPr>
          <w:rFonts w:ascii="Calibri" w:hAnsi="Calibri" w:cs="Calibri"/>
          <w:b/>
          <w:bCs/>
          <w:noProof/>
          <w:lang w:val="en-GB"/>
        </w:rPr>
        <w:t>ahi?</w:t>
      </w:r>
    </w:p>
    <w:p w14:paraId="4241BCED" w14:textId="63F0D71A" w:rsidR="008B1F1B" w:rsidRPr="0057111E" w:rsidRDefault="00071E23" w:rsidP="008B1F1B">
      <w:pPr>
        <w:pStyle w:val="NoSpacing"/>
        <w:ind w:right="-284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                   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  <w:r w:rsidR="00DA6E77" w:rsidRPr="0057111E">
        <w:rPr>
          <w:rFonts w:ascii="Calibri" w:hAnsi="Calibri" w:cs="Calibri"/>
          <w:noProof/>
          <w:lang w:val="en-GB"/>
        </w:rPr>
        <w:t>‘</w:t>
      </w:r>
      <w:r w:rsidRPr="0057111E">
        <w:rPr>
          <w:rFonts w:ascii="Calibri" w:hAnsi="Calibri" w:cs="Calibri"/>
          <w:noProof/>
          <w:lang w:val="en-GB"/>
        </w:rPr>
        <w:t>O</w:t>
      </w:r>
      <w:r w:rsidR="00DA6E77" w:rsidRPr="0057111E">
        <w:rPr>
          <w:rFonts w:ascii="Calibri" w:hAnsi="Calibri" w:cs="Calibri"/>
          <w:noProof/>
          <w:lang w:val="en-GB"/>
        </w:rPr>
        <w:t xml:space="preserve">ku ‘ikai </w:t>
      </w:r>
    </w:p>
    <w:p w14:paraId="5C28EEA3" w14:textId="77777777" w:rsidR="00274D9E" w:rsidRPr="0057111E" w:rsidRDefault="00274D9E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</w:p>
    <w:p w14:paraId="7E8D6CBE" w14:textId="41FDB335" w:rsidR="00124293" w:rsidRPr="00DD3DBD" w:rsidRDefault="00BB65B4" w:rsidP="00DA6E77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>(m)</w:t>
      </w:r>
      <w:r w:rsidRPr="0057111E">
        <w:rPr>
          <w:rFonts w:ascii="Calibri" w:hAnsi="Calibri" w:cs="Calibri"/>
          <w:b/>
          <w:bCs/>
          <w:noProof/>
          <w:lang w:val="en-GB"/>
        </w:rPr>
        <w:tab/>
        <w:t>Pe kuo hiki ha Taha Malanga mei he Vahenga Ng</w:t>
      </w:r>
      <w:r w:rsidR="003F729E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rFonts w:ascii="Calibri" w:hAnsi="Calibri" w:cs="Calibri"/>
          <w:b/>
          <w:bCs/>
          <w:noProof/>
          <w:lang w:val="en-GB"/>
        </w:rPr>
        <w:t>ue ni he Kuata ni?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  <w:r w:rsidR="00DD3DBD" w:rsidRPr="0057111E">
        <w:rPr>
          <w:rFonts w:ascii="Calibri" w:hAnsi="Calibri" w:cs="Calibri"/>
          <w:noProof/>
          <w:lang w:val="en-GB"/>
        </w:rPr>
        <w:t>‘Io</w:t>
      </w:r>
      <w:r w:rsidR="00DD3DBD">
        <w:rPr>
          <w:rFonts w:ascii="Calibri" w:hAnsi="Calibri" w:cs="Calibri"/>
          <w:noProof/>
          <w:lang w:val="en-GB"/>
        </w:rPr>
        <w:t>. Tali ‘e he fakataha ‘a e hingoa ni.</w:t>
      </w:r>
      <w:r w:rsidR="00DA6E77" w:rsidRPr="0057111E">
        <w:rPr>
          <w:rFonts w:ascii="Calibri" w:hAnsi="Calibri" w:cs="Calibri"/>
          <w:i/>
          <w:iCs/>
          <w:noProof/>
          <w:lang w:val="en-GB"/>
        </w:rPr>
        <w:t xml:space="preserve"> </w:t>
      </w:r>
    </w:p>
    <w:p w14:paraId="2957CE5D" w14:textId="32110841" w:rsidR="00274D9E" w:rsidRPr="0057111E" w:rsidRDefault="00C561AE" w:rsidP="009063A0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ab/>
      </w:r>
      <w:r w:rsidR="00FB001B" w:rsidRPr="0057111E">
        <w:rPr>
          <w:rFonts w:ascii="Calibri" w:hAnsi="Calibri" w:cs="Calibri"/>
          <w:noProof/>
          <w:lang w:val="en-GB"/>
        </w:rPr>
        <w:t>Hen</w:t>
      </w:r>
      <w:r w:rsidR="003F729E" w:rsidRPr="0057111E">
        <w:rPr>
          <w:rFonts w:ascii="Calibri" w:hAnsi="Calibri" w:cs="Calibri"/>
          <w:noProof/>
          <w:lang w:val="en-GB"/>
        </w:rPr>
        <w:t>e</w:t>
      </w:r>
      <w:r w:rsidR="00FB001B" w:rsidRPr="0057111E">
        <w:rPr>
          <w:rFonts w:ascii="Calibri" w:hAnsi="Calibri" w:cs="Calibri"/>
          <w:noProof/>
          <w:lang w:val="en-GB"/>
        </w:rPr>
        <w:t>li Lafitani</w:t>
      </w:r>
      <w:r w:rsidR="00DD3DBD">
        <w:rPr>
          <w:rFonts w:ascii="Calibri" w:hAnsi="Calibri" w:cs="Calibri"/>
          <w:noProof/>
          <w:lang w:val="en-GB"/>
        </w:rPr>
        <w:t xml:space="preserve"> mo e Hoa</w:t>
      </w:r>
      <w:r w:rsidR="00FB001B" w:rsidRPr="0057111E">
        <w:rPr>
          <w:rFonts w:ascii="Calibri" w:hAnsi="Calibri" w:cs="Calibri"/>
          <w:noProof/>
          <w:lang w:val="en-GB"/>
        </w:rPr>
        <w:t>,</w:t>
      </w:r>
      <w:r w:rsidR="003F729E" w:rsidRPr="0057111E">
        <w:rPr>
          <w:rFonts w:ascii="Calibri" w:hAnsi="Calibri" w:cs="Calibri"/>
          <w:noProof/>
          <w:lang w:val="en-GB"/>
        </w:rPr>
        <w:t xml:space="preserve">Vahe </w:t>
      </w:r>
      <w:r w:rsidR="00A6518D">
        <w:rPr>
          <w:rFonts w:ascii="Calibri" w:hAnsi="Calibri" w:cs="Calibri"/>
          <w:noProof/>
          <w:lang w:val="en-GB"/>
        </w:rPr>
        <w:t>Hahake</w:t>
      </w:r>
      <w:r w:rsidR="003F729E" w:rsidRPr="0057111E">
        <w:rPr>
          <w:rFonts w:ascii="Calibri" w:hAnsi="Calibri" w:cs="Calibri"/>
          <w:noProof/>
          <w:lang w:val="en-GB"/>
        </w:rPr>
        <w:t>,</w:t>
      </w:r>
      <w:r w:rsidR="00FB001B" w:rsidRPr="0057111E">
        <w:rPr>
          <w:rFonts w:ascii="Calibri" w:hAnsi="Calibri" w:cs="Calibri"/>
          <w:noProof/>
          <w:lang w:val="en-GB"/>
        </w:rPr>
        <w:t xml:space="preserve"> </w:t>
      </w:r>
      <w:r w:rsidR="003F729E" w:rsidRPr="0057111E">
        <w:rPr>
          <w:rFonts w:ascii="Calibri" w:hAnsi="Calibri" w:cs="Calibri"/>
          <w:noProof/>
          <w:lang w:val="en-GB"/>
        </w:rPr>
        <w:t xml:space="preserve">Siasi </w:t>
      </w:r>
      <w:r w:rsidR="00FB001B" w:rsidRPr="0057111E">
        <w:rPr>
          <w:rFonts w:ascii="Calibri" w:hAnsi="Calibri" w:cs="Calibri"/>
          <w:noProof/>
          <w:lang w:val="en-GB"/>
        </w:rPr>
        <w:t>Tafengamonū</w:t>
      </w:r>
      <w:r w:rsidR="003F729E" w:rsidRPr="0057111E">
        <w:rPr>
          <w:rFonts w:ascii="Calibri" w:hAnsi="Calibri" w:cs="Calibri"/>
          <w:noProof/>
          <w:lang w:val="en-GB"/>
        </w:rPr>
        <w:t>.</w:t>
      </w:r>
      <w:r w:rsidRPr="0057111E">
        <w:rPr>
          <w:rFonts w:ascii="Calibri" w:hAnsi="Calibri" w:cs="Calibri"/>
          <w:noProof/>
          <w:lang w:val="en-GB"/>
        </w:rPr>
        <w:tab/>
      </w:r>
    </w:p>
    <w:p w14:paraId="030E6AC7" w14:textId="35467C0D" w:rsidR="00DA6E77" w:rsidRPr="00DD3DBD" w:rsidRDefault="00BB65B4" w:rsidP="00DA6E77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(n) </w:t>
      </w:r>
      <w:r w:rsidRPr="0057111E">
        <w:rPr>
          <w:rFonts w:ascii="Calibri" w:hAnsi="Calibri" w:cs="Calibri"/>
          <w:b/>
          <w:bCs/>
          <w:noProof/>
          <w:lang w:val="en-GB"/>
        </w:rPr>
        <w:tab/>
        <w:t>Pe ‘oku ‘i ai ha Taha Malanga ‘oku tau tali mei he Vahenga Ng</w:t>
      </w:r>
      <w:r w:rsidR="00E25468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rFonts w:ascii="Calibri" w:hAnsi="Calibri" w:cs="Calibri"/>
          <w:b/>
          <w:bCs/>
          <w:noProof/>
          <w:lang w:val="en-GB"/>
        </w:rPr>
        <w:t>ue ‘e taha?</w:t>
      </w:r>
      <w:r w:rsidR="00DA6E77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  <w:r w:rsidR="00DA6E77" w:rsidRPr="0057111E">
        <w:rPr>
          <w:rFonts w:ascii="Calibri" w:hAnsi="Calibri" w:cs="Calibri"/>
          <w:i/>
          <w:iCs/>
          <w:noProof/>
          <w:lang w:val="en-GB"/>
        </w:rPr>
        <w:t xml:space="preserve"> </w:t>
      </w:r>
      <w:r w:rsidR="00DD3DBD" w:rsidRPr="0057111E">
        <w:rPr>
          <w:rFonts w:ascii="Calibri" w:hAnsi="Calibri" w:cs="Calibri"/>
          <w:noProof/>
          <w:lang w:val="en-GB"/>
        </w:rPr>
        <w:t>‘Io</w:t>
      </w:r>
      <w:r w:rsidR="00DD3DBD">
        <w:rPr>
          <w:rFonts w:ascii="Calibri" w:hAnsi="Calibri" w:cs="Calibri"/>
          <w:noProof/>
          <w:lang w:val="en-GB"/>
        </w:rPr>
        <w:t>. Tali ‘e he fakataha ‘a e hingoa ni.</w:t>
      </w:r>
    </w:p>
    <w:p w14:paraId="289495E3" w14:textId="445A9905" w:rsidR="00274D9E" w:rsidRPr="0057111E" w:rsidRDefault="00C561AE" w:rsidP="00DA6E77">
      <w:pPr>
        <w:pStyle w:val="NoSpacing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 xml:space="preserve">  </w:t>
      </w:r>
      <w:r w:rsidR="00FB001B" w:rsidRPr="0057111E">
        <w:rPr>
          <w:rFonts w:ascii="Calibri" w:hAnsi="Calibri" w:cs="Calibri"/>
          <w:bCs/>
          <w:noProof/>
          <w:lang w:val="en-GB"/>
        </w:rPr>
        <w:t xml:space="preserve">                         Siaki ‘Ali, </w:t>
      </w:r>
      <w:r w:rsidR="009F18EA" w:rsidRPr="0057111E">
        <w:rPr>
          <w:rFonts w:ascii="Calibri" w:hAnsi="Calibri" w:cs="Calibri"/>
          <w:bCs/>
          <w:noProof/>
          <w:lang w:val="en-GB"/>
        </w:rPr>
        <w:t>Vahe Hihifo,Vai Sailoame</w:t>
      </w:r>
      <w:r w:rsidR="00DD3DBD">
        <w:rPr>
          <w:rFonts w:ascii="Calibri" w:hAnsi="Calibri" w:cs="Calibri"/>
          <w:bCs/>
          <w:noProof/>
          <w:lang w:val="en-GB"/>
        </w:rPr>
        <w:t>.</w:t>
      </w:r>
    </w:p>
    <w:p w14:paraId="30EC884F" w14:textId="629ED9AE" w:rsidR="00BB65B4" w:rsidRPr="0057111E" w:rsidRDefault="00BB65B4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 xml:space="preserve">(ng) </w:t>
      </w:r>
      <w:r w:rsidRPr="0057111E">
        <w:rPr>
          <w:rFonts w:ascii="Calibri" w:hAnsi="Calibri" w:cs="Calibri"/>
          <w:b/>
          <w:bCs/>
          <w:noProof/>
          <w:lang w:val="en-GB"/>
        </w:rPr>
        <w:tab/>
        <w:t>Pe ‘oku ‘</w:t>
      </w:r>
      <w:r w:rsidR="00277FB7" w:rsidRPr="0057111E">
        <w:rPr>
          <w:rFonts w:ascii="Calibri" w:hAnsi="Calibri" w:cs="Calibri"/>
          <w:b/>
          <w:bCs/>
          <w:noProof/>
          <w:lang w:val="en-GB"/>
        </w:rPr>
        <w:t>i</w:t>
      </w:r>
      <w:r w:rsidRPr="0057111E">
        <w:rPr>
          <w:rFonts w:ascii="Calibri" w:hAnsi="Calibri" w:cs="Calibri"/>
          <w:b/>
          <w:bCs/>
          <w:noProof/>
          <w:lang w:val="en-GB"/>
        </w:rPr>
        <w:t xml:space="preserve"> ai ha</w:t>
      </w:r>
      <w:r w:rsidR="00277FB7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atau me</w:t>
      </w:r>
      <w:r w:rsidR="00277FB7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a ke fale</w:t>
      </w:r>
      <w:r w:rsidR="004B5E8E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i ‘a e Konifelenisi kau ki he lesoni mo e sivi ‘a e Kau Malanga?</w:t>
      </w:r>
    </w:p>
    <w:p w14:paraId="6746DF9B" w14:textId="765501F5" w:rsidR="00274D9E" w:rsidRPr="0057111E" w:rsidRDefault="007200A2" w:rsidP="009063A0">
      <w:pPr>
        <w:pStyle w:val="NoSpacing"/>
        <w:rPr>
          <w:rFonts w:ascii="Calibri" w:hAnsi="Calibri" w:cs="Calibri"/>
          <w:bCs/>
          <w:i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</w:r>
      <w:r w:rsidRPr="0057111E">
        <w:rPr>
          <w:rFonts w:ascii="Calibri" w:hAnsi="Calibri" w:cs="Calibri"/>
          <w:b/>
          <w:bCs/>
          <w:noProof/>
          <w:lang w:val="en-GB"/>
        </w:rPr>
        <w:tab/>
      </w:r>
      <w:r w:rsidR="000B3671" w:rsidRPr="0057111E">
        <w:rPr>
          <w:rFonts w:ascii="Calibri" w:hAnsi="Calibri" w:cs="Calibri"/>
          <w:bCs/>
          <w:iCs/>
          <w:noProof/>
          <w:lang w:val="en-GB"/>
        </w:rPr>
        <w:t>‘</w:t>
      </w:r>
      <w:r w:rsidR="00C97F37" w:rsidRPr="0057111E">
        <w:rPr>
          <w:rFonts w:ascii="Calibri" w:hAnsi="Calibri" w:cs="Calibri"/>
          <w:bCs/>
          <w:iCs/>
          <w:noProof/>
          <w:lang w:val="en-GB"/>
        </w:rPr>
        <w:t>O</w:t>
      </w:r>
      <w:r w:rsidR="000B3671" w:rsidRPr="0057111E">
        <w:rPr>
          <w:rFonts w:ascii="Calibri" w:hAnsi="Calibri" w:cs="Calibri"/>
          <w:bCs/>
          <w:iCs/>
          <w:noProof/>
          <w:lang w:val="en-GB"/>
        </w:rPr>
        <w:t>ku ‘ikai</w:t>
      </w:r>
      <w:r w:rsidRPr="0057111E">
        <w:rPr>
          <w:rFonts w:ascii="Calibri" w:hAnsi="Calibri" w:cs="Calibri"/>
          <w:bCs/>
          <w:iCs/>
          <w:noProof/>
          <w:lang w:val="en-GB"/>
        </w:rPr>
        <w:t xml:space="preserve"> </w:t>
      </w:r>
    </w:p>
    <w:p w14:paraId="28E71498" w14:textId="77777777" w:rsidR="007200A2" w:rsidRPr="0057111E" w:rsidRDefault="007200A2" w:rsidP="009063A0">
      <w:pPr>
        <w:pStyle w:val="NoSpacing"/>
        <w:rPr>
          <w:rFonts w:ascii="Calibri" w:hAnsi="Calibri" w:cs="Calibri"/>
          <w:bCs/>
          <w:i/>
          <w:noProof/>
          <w:lang w:val="en-GB"/>
        </w:rPr>
      </w:pPr>
    </w:p>
    <w:p w14:paraId="37E20459" w14:textId="575F56A2" w:rsidR="0012071F" w:rsidRPr="0057111E" w:rsidRDefault="00BB65B4" w:rsidP="00D856DD">
      <w:pPr>
        <w:pStyle w:val="NoSpacing"/>
        <w:rPr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>(o)</w:t>
      </w:r>
      <w:r w:rsidRPr="0057111E">
        <w:rPr>
          <w:rFonts w:ascii="Calibri" w:hAnsi="Calibri" w:cs="Calibri"/>
          <w:b/>
          <w:bCs/>
          <w:noProof/>
          <w:lang w:val="en-GB"/>
        </w:rPr>
        <w:tab/>
        <w:t>Pe ko e</w:t>
      </w:r>
      <w:r w:rsidR="007200A2" w:rsidRPr="0057111E">
        <w:rPr>
          <w:rFonts w:ascii="Calibri" w:hAnsi="Calibri" w:cs="Calibri"/>
          <w:b/>
          <w:bCs/>
          <w:noProof/>
          <w:lang w:val="en-GB"/>
        </w:rPr>
        <w:t xml:space="preserve"> h</w:t>
      </w:r>
      <w:r w:rsidR="00C87AB3" w:rsidRPr="0057111E">
        <w:rPr>
          <w:rFonts w:ascii="Calibri" w:hAnsi="Calibri" w:cs="Calibri"/>
          <w:b/>
          <w:bCs/>
          <w:noProof/>
          <w:lang w:val="en-GB"/>
        </w:rPr>
        <w:t>ā</w:t>
      </w:r>
      <w:r w:rsidR="007200A2" w:rsidRPr="0057111E">
        <w:rPr>
          <w:rFonts w:ascii="Calibri" w:hAnsi="Calibri" w:cs="Calibri"/>
          <w:b/>
          <w:bCs/>
          <w:noProof/>
          <w:lang w:val="en-GB"/>
        </w:rPr>
        <w:t xml:space="preserve"> ha me</w:t>
      </w:r>
      <w:r w:rsidR="00C87AB3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7200A2" w:rsidRPr="0057111E">
        <w:rPr>
          <w:rFonts w:ascii="Calibri" w:hAnsi="Calibri" w:cs="Calibri"/>
          <w:b/>
          <w:bCs/>
          <w:noProof/>
          <w:lang w:val="en-GB"/>
        </w:rPr>
        <w:t>a ke tau fai ke faka</w:t>
      </w:r>
      <w:r w:rsidR="00C87AB3" w:rsidRPr="0057111E">
        <w:rPr>
          <w:rFonts w:ascii="Calibri" w:hAnsi="Calibri" w:cs="Calibri"/>
          <w:b/>
          <w:bCs/>
          <w:noProof/>
          <w:lang w:val="en-GB"/>
        </w:rPr>
        <w:t>‘</w:t>
      </w:r>
      <w:r w:rsidR="004B5E8E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rFonts w:ascii="Calibri" w:hAnsi="Calibri" w:cs="Calibri"/>
          <w:b/>
          <w:bCs/>
          <w:noProof/>
          <w:lang w:val="en-GB"/>
        </w:rPr>
        <w:t>sili lelei ai ‘a e ng</w:t>
      </w:r>
      <w:r w:rsidR="000457D0" w:rsidRPr="0057111E">
        <w:rPr>
          <w:rFonts w:ascii="Calibri" w:hAnsi="Calibri" w:cs="Calibri"/>
          <w:b/>
          <w:bCs/>
          <w:noProof/>
          <w:lang w:val="en-GB"/>
        </w:rPr>
        <w:t>ā</w:t>
      </w:r>
      <w:r w:rsidRPr="0057111E">
        <w:rPr>
          <w:rFonts w:ascii="Calibri" w:hAnsi="Calibri" w:cs="Calibri"/>
          <w:b/>
          <w:bCs/>
          <w:noProof/>
          <w:lang w:val="en-GB"/>
        </w:rPr>
        <w:t>ue?</w:t>
      </w:r>
      <w:r w:rsidR="0012071F" w:rsidRPr="0057111E">
        <w:rPr>
          <w:rFonts w:ascii="Calibri" w:hAnsi="Calibri" w:cs="Calibri"/>
          <w:b/>
          <w:bCs/>
          <w:noProof/>
          <w:lang w:val="en-GB"/>
        </w:rPr>
        <w:tab/>
      </w:r>
      <w:r w:rsidR="0012071F" w:rsidRPr="0057111E">
        <w:rPr>
          <w:noProof/>
          <w:lang w:val="en-GB"/>
        </w:rPr>
        <w:t xml:space="preserve"> </w:t>
      </w:r>
    </w:p>
    <w:p w14:paraId="47222311" w14:textId="4068EBF4" w:rsidR="00C97F37" w:rsidRPr="0057111E" w:rsidRDefault="00C97F37" w:rsidP="00D856DD">
      <w:pPr>
        <w:pStyle w:val="NoSpacing"/>
        <w:rPr>
          <w:noProof/>
          <w:lang w:val="en-GB"/>
        </w:rPr>
      </w:pPr>
      <w:r w:rsidRPr="0057111E">
        <w:rPr>
          <w:noProof/>
          <w:lang w:val="en-GB"/>
        </w:rPr>
        <w:t xml:space="preserve">                           ‘Oku ‘ikai.</w:t>
      </w:r>
    </w:p>
    <w:p w14:paraId="24FD3BB7" w14:textId="65D907BE" w:rsidR="00274D9E" w:rsidRPr="0057111E" w:rsidRDefault="00274D9E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</w:p>
    <w:p w14:paraId="21C755BB" w14:textId="77777777" w:rsidR="00071E23" w:rsidRPr="0057111E" w:rsidRDefault="00BB65B4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ab/>
        <w:t>(p)</w:t>
      </w:r>
      <w:r w:rsidRPr="0057111E">
        <w:rPr>
          <w:rFonts w:ascii="Calibri" w:hAnsi="Calibri" w:cs="Calibri"/>
          <w:b/>
          <w:bCs/>
          <w:noProof/>
          <w:lang w:val="en-GB"/>
        </w:rPr>
        <w:tab/>
        <w:t>Pe fai fakakū ‘a e Fakataha kaha</w:t>
      </w:r>
      <w:r w:rsidR="004D6980" w:rsidRPr="0057111E">
        <w:rPr>
          <w:rFonts w:ascii="Calibri" w:hAnsi="Calibri" w:cs="Calibri"/>
          <w:b/>
          <w:bCs/>
          <w:noProof/>
          <w:lang w:val="en-GB"/>
        </w:rPr>
        <w:t>‘</w:t>
      </w:r>
      <w:r w:rsidRPr="0057111E">
        <w:rPr>
          <w:rFonts w:ascii="Calibri" w:hAnsi="Calibri" w:cs="Calibri"/>
          <w:b/>
          <w:bCs/>
          <w:noProof/>
          <w:lang w:val="en-GB"/>
        </w:rPr>
        <w:t>u?</w:t>
      </w:r>
      <w:r w:rsidR="000B3671" w:rsidRPr="0057111E">
        <w:rPr>
          <w:rFonts w:ascii="Calibri" w:hAnsi="Calibri" w:cs="Calibri"/>
          <w:b/>
          <w:bCs/>
          <w:noProof/>
          <w:lang w:val="en-GB"/>
        </w:rPr>
        <w:t xml:space="preserve"> </w:t>
      </w:r>
    </w:p>
    <w:p w14:paraId="21E89F5E" w14:textId="460F1F11" w:rsidR="00274D9E" w:rsidRPr="0057111E" w:rsidRDefault="00071E23" w:rsidP="009063A0">
      <w:pPr>
        <w:pStyle w:val="NoSpacing"/>
        <w:rPr>
          <w:rFonts w:ascii="Calibri" w:hAnsi="Calibri" w:cs="Calibri"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                     </w:t>
      </w:r>
      <w:r w:rsidR="000B3671" w:rsidRPr="0057111E">
        <w:rPr>
          <w:rFonts w:ascii="Calibri" w:hAnsi="Calibri" w:cs="Calibri"/>
          <w:noProof/>
          <w:lang w:val="en-GB"/>
        </w:rPr>
        <w:t>Ke toki fanongonongo atu.</w:t>
      </w:r>
    </w:p>
    <w:p w14:paraId="0F48BE32" w14:textId="4401D69F" w:rsidR="00141BD9" w:rsidRPr="0057111E" w:rsidRDefault="000B3671" w:rsidP="009063A0">
      <w:pPr>
        <w:pStyle w:val="NoSpacing"/>
        <w:rPr>
          <w:rFonts w:ascii="Calibri" w:hAnsi="Calibri" w:cs="Calibri"/>
          <w:b/>
          <w:bCs/>
          <w:noProof/>
          <w:lang w:val="en-GB"/>
        </w:rPr>
      </w:pPr>
      <w:r w:rsidRPr="0057111E">
        <w:rPr>
          <w:rFonts w:ascii="Calibri" w:hAnsi="Calibri" w:cs="Calibri"/>
          <w:b/>
          <w:bCs/>
          <w:noProof/>
          <w:lang w:val="en-GB"/>
        </w:rPr>
        <w:t xml:space="preserve">      </w:t>
      </w:r>
    </w:p>
    <w:p w14:paraId="6A0DF367" w14:textId="1BDEBE8D" w:rsidR="00301469" w:rsidRPr="0057111E" w:rsidRDefault="0057111E" w:rsidP="00301469">
      <w:pPr>
        <w:pStyle w:val="NoSpacing"/>
        <w:rPr>
          <w:rFonts w:ascii="Calibri" w:hAnsi="Calibri" w:cs="Calibri"/>
          <w:bCs/>
          <w:noProof/>
          <w:lang w:val="en-GB"/>
        </w:rPr>
      </w:pPr>
      <w:r>
        <w:rPr>
          <w:b/>
          <w:bCs/>
          <w:noProof/>
          <w:lang w:val="en-GB"/>
        </w:rPr>
        <w:t xml:space="preserve">             </w:t>
      </w:r>
      <w:r w:rsidR="00BB65B4" w:rsidRPr="0057111E">
        <w:rPr>
          <w:b/>
          <w:bCs/>
          <w:noProof/>
          <w:lang w:val="en-GB"/>
        </w:rPr>
        <w:t>(s)</w:t>
      </w:r>
      <w:r w:rsidR="00BB65B4" w:rsidRPr="0057111E">
        <w:rPr>
          <w:b/>
          <w:bCs/>
          <w:noProof/>
          <w:lang w:val="en-GB"/>
        </w:rPr>
        <w:tab/>
        <w:t>Pe ‘oku ‘i ai ha Malanga kuo pekia ‘i he Kuata ni?</w:t>
      </w:r>
      <w:r w:rsidRPr="0057111E">
        <w:rPr>
          <w:rFonts w:ascii="Calibri" w:hAnsi="Calibri" w:cs="Calibri"/>
          <w:bCs/>
          <w:noProof/>
          <w:lang w:val="en-GB"/>
        </w:rPr>
        <w:t xml:space="preserve"> Tali ‘e he fakataha ‘a e ngaahi hingoa ko ‘eni.</w:t>
      </w:r>
    </w:p>
    <w:p w14:paraId="67DFD364" w14:textId="7B6197EA" w:rsidR="00BB65B4" w:rsidRPr="0057111E" w:rsidRDefault="000B3671" w:rsidP="00301469">
      <w:pPr>
        <w:pStyle w:val="NoSpacing"/>
        <w:rPr>
          <w:noProof/>
          <w:lang w:val="en-GB"/>
        </w:rPr>
      </w:pPr>
      <w:r w:rsidRPr="0057111E">
        <w:rPr>
          <w:noProof/>
          <w:lang w:val="en-GB"/>
        </w:rPr>
        <w:t xml:space="preserve">                                </w:t>
      </w:r>
    </w:p>
    <w:p w14:paraId="35FB9325" w14:textId="33C60930" w:rsidR="00141BD9" w:rsidRPr="0057111E" w:rsidRDefault="00C65A1D" w:rsidP="00301469">
      <w:pPr>
        <w:pStyle w:val="NoSpacing"/>
        <w:numPr>
          <w:ilvl w:val="0"/>
          <w:numId w:val="25"/>
        </w:numPr>
        <w:rPr>
          <w:rFonts w:ascii="Calibri" w:hAnsi="Calibri" w:cs="Calibri"/>
          <w:bCs/>
          <w:i/>
          <w:iCs/>
          <w:noProof/>
          <w:lang w:val="en-GB"/>
        </w:rPr>
      </w:pPr>
      <w:r w:rsidRPr="0057111E">
        <w:rPr>
          <w:rFonts w:ascii="Calibri" w:hAnsi="Calibri" w:cs="Calibri"/>
          <w:bCs/>
          <w:i/>
          <w:iCs/>
          <w:noProof/>
          <w:lang w:val="en-GB"/>
        </w:rPr>
        <w:t xml:space="preserve">‘Io, </w:t>
      </w:r>
      <w:r w:rsidR="000B3671" w:rsidRPr="0057111E">
        <w:rPr>
          <w:rFonts w:ascii="Calibri" w:hAnsi="Calibri" w:cs="Calibri"/>
          <w:bCs/>
          <w:i/>
          <w:iCs/>
          <w:noProof/>
          <w:lang w:val="en-GB"/>
        </w:rPr>
        <w:t>Sekona Taungakava Latu, Siasi Fietakalangi, Vahe Pulela</w:t>
      </w:r>
      <w:r w:rsidR="00013F77" w:rsidRPr="0057111E">
        <w:rPr>
          <w:rFonts w:ascii="Calibri" w:hAnsi="Calibri" w:cs="Calibri"/>
          <w:bCs/>
          <w:i/>
          <w:iCs/>
          <w:noProof/>
          <w:lang w:val="en-GB"/>
        </w:rPr>
        <w:t>‘</w:t>
      </w:r>
      <w:r w:rsidR="000B3671" w:rsidRPr="0057111E">
        <w:rPr>
          <w:rFonts w:ascii="Calibri" w:hAnsi="Calibri" w:cs="Calibri"/>
          <w:bCs/>
          <w:i/>
          <w:iCs/>
          <w:noProof/>
          <w:lang w:val="en-GB"/>
        </w:rPr>
        <w:t>a</w:t>
      </w:r>
    </w:p>
    <w:p w14:paraId="76C785F7" w14:textId="75CAE2D3" w:rsidR="000B3671" w:rsidRPr="0057111E" w:rsidRDefault="000B3671" w:rsidP="00301469">
      <w:pPr>
        <w:pStyle w:val="NoSpacing"/>
        <w:numPr>
          <w:ilvl w:val="0"/>
          <w:numId w:val="25"/>
        </w:numPr>
        <w:rPr>
          <w:rFonts w:ascii="Calibri" w:hAnsi="Calibri" w:cs="Calibri"/>
          <w:bCs/>
          <w:i/>
          <w:iCs/>
          <w:noProof/>
          <w:lang w:val="en-GB"/>
        </w:rPr>
      </w:pPr>
      <w:r w:rsidRPr="0057111E">
        <w:rPr>
          <w:rFonts w:ascii="Calibri" w:hAnsi="Calibri" w:cs="Calibri"/>
          <w:bCs/>
          <w:i/>
          <w:iCs/>
          <w:noProof/>
          <w:lang w:val="en-GB"/>
        </w:rPr>
        <w:t>Leahe</w:t>
      </w:r>
      <w:r w:rsidR="004D6980" w:rsidRPr="0057111E">
        <w:rPr>
          <w:rFonts w:ascii="Calibri" w:hAnsi="Calibri" w:cs="Calibri"/>
          <w:bCs/>
          <w:i/>
          <w:iCs/>
          <w:noProof/>
          <w:lang w:val="en-GB"/>
        </w:rPr>
        <w:t>‘</w:t>
      </w:r>
      <w:r w:rsidRPr="0057111E">
        <w:rPr>
          <w:rFonts w:ascii="Calibri" w:hAnsi="Calibri" w:cs="Calibri"/>
          <w:bCs/>
          <w:i/>
          <w:iCs/>
          <w:noProof/>
          <w:lang w:val="en-GB"/>
        </w:rPr>
        <w:t>uhila ‘Ahokava, Siasi Konisenisi Fakahaohaoa, Vahe Pulela</w:t>
      </w:r>
      <w:r w:rsidR="004D6980" w:rsidRPr="0057111E">
        <w:rPr>
          <w:rFonts w:ascii="Calibri" w:hAnsi="Calibri" w:cs="Calibri"/>
          <w:bCs/>
          <w:i/>
          <w:iCs/>
          <w:noProof/>
          <w:lang w:val="en-GB"/>
        </w:rPr>
        <w:t>‘</w:t>
      </w:r>
      <w:r w:rsidRPr="0057111E">
        <w:rPr>
          <w:rFonts w:ascii="Calibri" w:hAnsi="Calibri" w:cs="Calibri"/>
          <w:bCs/>
          <w:i/>
          <w:iCs/>
          <w:noProof/>
          <w:lang w:val="en-GB"/>
        </w:rPr>
        <w:t>a</w:t>
      </w:r>
    </w:p>
    <w:p w14:paraId="2BA3EF7E" w14:textId="0823FCE7" w:rsidR="000B3671" w:rsidRPr="0057111E" w:rsidRDefault="000B3671" w:rsidP="00301469">
      <w:pPr>
        <w:pStyle w:val="NoSpacing"/>
        <w:numPr>
          <w:ilvl w:val="0"/>
          <w:numId w:val="25"/>
        </w:numPr>
        <w:rPr>
          <w:rFonts w:ascii="Calibri" w:hAnsi="Calibri" w:cs="Calibri"/>
          <w:bCs/>
          <w:i/>
          <w:iCs/>
          <w:noProof/>
          <w:lang w:val="en-GB"/>
        </w:rPr>
      </w:pPr>
      <w:r w:rsidRPr="0057111E">
        <w:rPr>
          <w:rFonts w:ascii="Calibri" w:hAnsi="Calibri" w:cs="Calibri"/>
          <w:bCs/>
          <w:i/>
          <w:iCs/>
          <w:noProof/>
          <w:lang w:val="en-GB"/>
        </w:rPr>
        <w:lastRenderedPageBreak/>
        <w:t>Ma</w:t>
      </w:r>
      <w:r w:rsidR="004D6980" w:rsidRPr="0057111E">
        <w:rPr>
          <w:rFonts w:ascii="Calibri" w:hAnsi="Calibri" w:cs="Calibri"/>
          <w:bCs/>
          <w:i/>
          <w:iCs/>
          <w:noProof/>
          <w:lang w:val="en-GB"/>
        </w:rPr>
        <w:t>‘</w:t>
      </w:r>
      <w:r w:rsidRPr="0057111E">
        <w:rPr>
          <w:rFonts w:ascii="Calibri" w:hAnsi="Calibri" w:cs="Calibri"/>
          <w:bCs/>
          <w:i/>
          <w:iCs/>
          <w:noProof/>
          <w:lang w:val="en-GB"/>
        </w:rPr>
        <w:t>u Lamipeti Morel, Siasi Pulela</w:t>
      </w:r>
      <w:r w:rsidR="00013F77" w:rsidRPr="0057111E">
        <w:rPr>
          <w:rFonts w:ascii="Calibri" w:hAnsi="Calibri" w:cs="Calibri"/>
          <w:bCs/>
          <w:i/>
          <w:iCs/>
          <w:noProof/>
          <w:lang w:val="en-GB"/>
        </w:rPr>
        <w:t>‘</w:t>
      </w:r>
      <w:r w:rsidRPr="0057111E">
        <w:rPr>
          <w:rFonts w:ascii="Calibri" w:hAnsi="Calibri" w:cs="Calibri"/>
          <w:bCs/>
          <w:i/>
          <w:iCs/>
          <w:noProof/>
          <w:lang w:val="en-GB"/>
        </w:rPr>
        <w:t>a, Vahe Pulela</w:t>
      </w:r>
      <w:r w:rsidR="004D6980" w:rsidRPr="0057111E">
        <w:rPr>
          <w:rFonts w:ascii="Calibri" w:hAnsi="Calibri" w:cs="Calibri"/>
          <w:bCs/>
          <w:i/>
          <w:iCs/>
          <w:noProof/>
          <w:lang w:val="en-GB"/>
        </w:rPr>
        <w:t>‘</w:t>
      </w:r>
      <w:r w:rsidRPr="0057111E">
        <w:rPr>
          <w:rFonts w:ascii="Calibri" w:hAnsi="Calibri" w:cs="Calibri"/>
          <w:bCs/>
          <w:i/>
          <w:iCs/>
          <w:noProof/>
          <w:lang w:val="en-GB"/>
        </w:rPr>
        <w:t>a</w:t>
      </w:r>
    </w:p>
    <w:p w14:paraId="6DFFDF31" w14:textId="3CD2C1B7" w:rsidR="00797E7F" w:rsidRDefault="004D6980" w:rsidP="000457D0">
      <w:pPr>
        <w:pStyle w:val="NoSpacing"/>
        <w:numPr>
          <w:ilvl w:val="0"/>
          <w:numId w:val="25"/>
        </w:numPr>
        <w:rPr>
          <w:rFonts w:ascii="Calibri" w:hAnsi="Calibri" w:cs="Calibri"/>
          <w:bCs/>
          <w:i/>
          <w:iCs/>
          <w:noProof/>
          <w:lang w:val="en-GB"/>
        </w:rPr>
      </w:pPr>
      <w:r w:rsidRPr="0057111E">
        <w:rPr>
          <w:rFonts w:ascii="Calibri" w:hAnsi="Calibri" w:cs="Calibri"/>
          <w:bCs/>
          <w:i/>
          <w:iCs/>
          <w:noProof/>
          <w:lang w:val="en-GB"/>
        </w:rPr>
        <w:t>Tokilupe Kula, Siasi Laumalie Ma‘oni‘oni</w:t>
      </w:r>
      <w:r w:rsidR="00013F77" w:rsidRPr="0057111E">
        <w:rPr>
          <w:rFonts w:ascii="Calibri" w:hAnsi="Calibri" w:cs="Calibri"/>
          <w:bCs/>
          <w:i/>
          <w:iCs/>
          <w:noProof/>
          <w:lang w:val="en-GB"/>
        </w:rPr>
        <w:t>, Vahe Hihifo.</w:t>
      </w:r>
    </w:p>
    <w:p w14:paraId="252577EC" w14:textId="77777777" w:rsidR="00F63E41" w:rsidRDefault="00F63E41" w:rsidP="00F63E41">
      <w:pPr>
        <w:pStyle w:val="NoSpacing"/>
        <w:rPr>
          <w:rFonts w:ascii="Calibri" w:hAnsi="Calibri" w:cs="Calibri"/>
          <w:bCs/>
          <w:i/>
          <w:iCs/>
          <w:noProof/>
          <w:lang w:val="en-GB"/>
        </w:rPr>
      </w:pPr>
    </w:p>
    <w:p w14:paraId="694FD661" w14:textId="061A5159" w:rsidR="00F63E41" w:rsidRDefault="00F63E41" w:rsidP="00F63E41">
      <w:pPr>
        <w:pStyle w:val="NoSpacing"/>
        <w:rPr>
          <w:rFonts w:ascii="Calibri" w:hAnsi="Calibri" w:cs="Calibri"/>
          <w:bCs/>
          <w:i/>
          <w:iCs/>
          <w:noProof/>
          <w:lang w:val="en-GB"/>
        </w:rPr>
      </w:pPr>
      <w:r>
        <w:rPr>
          <w:rFonts w:ascii="Calibri" w:hAnsi="Calibri" w:cs="Calibri"/>
          <w:bCs/>
          <w:i/>
          <w:iCs/>
          <w:noProof/>
          <w:lang w:val="en-GB"/>
        </w:rPr>
        <w:t xml:space="preserve">              SEA – Fakamalo</w:t>
      </w:r>
    </w:p>
    <w:p w14:paraId="3BB81562" w14:textId="3B9E5C30" w:rsidR="00F63E41" w:rsidRPr="0057111E" w:rsidRDefault="00F63E41" w:rsidP="00F63E41">
      <w:pPr>
        <w:pStyle w:val="NoSpacing"/>
        <w:rPr>
          <w:rFonts w:ascii="Calibri" w:hAnsi="Calibri" w:cs="Calibri"/>
          <w:bCs/>
          <w:i/>
          <w:iCs/>
          <w:noProof/>
          <w:lang w:val="en-GB"/>
        </w:rPr>
      </w:pPr>
      <w:r>
        <w:rPr>
          <w:rFonts w:ascii="Calibri" w:hAnsi="Calibri" w:cs="Calibri"/>
          <w:bCs/>
          <w:i/>
          <w:iCs/>
          <w:noProof/>
          <w:lang w:val="en-GB"/>
        </w:rPr>
        <w:t xml:space="preserve">                      - foaki e Certificate malanga Hoko ‘a ‘IENI ‘ALOUA moe lotu fakatapui.</w:t>
      </w:r>
    </w:p>
    <w:p w14:paraId="4A042A42" w14:textId="77777777" w:rsidR="000457D0" w:rsidRPr="0057111E" w:rsidRDefault="000457D0" w:rsidP="00797E7F">
      <w:pPr>
        <w:pStyle w:val="NoSpacing"/>
        <w:ind w:left="2160"/>
        <w:rPr>
          <w:rFonts w:ascii="Calibri" w:hAnsi="Calibri" w:cs="Calibri"/>
          <w:bCs/>
          <w:noProof/>
          <w:lang w:val="en-GB"/>
        </w:rPr>
      </w:pPr>
    </w:p>
    <w:p w14:paraId="4B4B0C3F" w14:textId="77777777" w:rsidR="00F63E41" w:rsidRDefault="000B3671" w:rsidP="00B33672">
      <w:pPr>
        <w:pStyle w:val="NoSpacing"/>
        <w:ind w:left="720"/>
        <w:rPr>
          <w:rFonts w:ascii="Calibri" w:hAnsi="Calibri" w:cs="Calibri"/>
          <w:bCs/>
          <w:noProof/>
          <w:lang w:val="en-GB"/>
        </w:rPr>
      </w:pPr>
      <w:r w:rsidRPr="0057111E">
        <w:rPr>
          <w:rFonts w:ascii="Calibri" w:hAnsi="Calibri" w:cs="Calibri"/>
          <w:bCs/>
          <w:noProof/>
          <w:lang w:val="en-GB"/>
        </w:rPr>
        <w:t xml:space="preserve"> </w:t>
      </w:r>
      <w:r w:rsidR="00E9712F" w:rsidRPr="0057111E">
        <w:rPr>
          <w:rFonts w:ascii="Calibri" w:hAnsi="Calibri" w:cs="Calibri"/>
          <w:bCs/>
          <w:noProof/>
          <w:lang w:val="en-GB"/>
        </w:rPr>
        <w:t>Himi Tuku: 540</w:t>
      </w:r>
      <w:r w:rsidR="00F63E41">
        <w:rPr>
          <w:rFonts w:ascii="Calibri" w:hAnsi="Calibri" w:cs="Calibri"/>
          <w:bCs/>
          <w:noProof/>
          <w:lang w:val="en-GB"/>
        </w:rPr>
        <w:t xml:space="preserve"> </w:t>
      </w:r>
    </w:p>
    <w:p w14:paraId="39C12DDB" w14:textId="77777777" w:rsidR="00F63E41" w:rsidRDefault="00F63E41" w:rsidP="00B33672">
      <w:pPr>
        <w:pStyle w:val="NoSpacing"/>
        <w:ind w:left="720"/>
        <w:rPr>
          <w:rFonts w:ascii="Calibri" w:hAnsi="Calibri" w:cs="Calibri"/>
          <w:bCs/>
          <w:noProof/>
          <w:lang w:val="en-GB"/>
        </w:rPr>
      </w:pPr>
    </w:p>
    <w:p w14:paraId="2BC1E0E6" w14:textId="28754432" w:rsidR="00CB4D91" w:rsidRPr="0057111E" w:rsidRDefault="00F63E41" w:rsidP="00B33672">
      <w:pPr>
        <w:pStyle w:val="NoSpacing"/>
        <w:ind w:left="720"/>
        <w:rPr>
          <w:rFonts w:ascii="Calibri" w:hAnsi="Calibri" w:cs="Calibri"/>
          <w:bCs/>
          <w:noProof/>
          <w:lang w:val="en-GB"/>
        </w:rPr>
      </w:pPr>
      <w:r>
        <w:rPr>
          <w:rFonts w:ascii="Calibri" w:hAnsi="Calibri" w:cs="Calibri"/>
          <w:bCs/>
          <w:noProof/>
          <w:lang w:val="en-GB"/>
        </w:rPr>
        <w:t>SEA– Lotu mavahe ma’ae kau pekia lolotonga e vaha’a Kuata Ma’asi ki Siune.</w:t>
      </w:r>
    </w:p>
    <w:p w14:paraId="57AB02D9" w14:textId="2B1CFA4B" w:rsidR="00E9712F" w:rsidRPr="00B33672" w:rsidRDefault="00F63E41" w:rsidP="00F63E41">
      <w:pPr>
        <w:pStyle w:val="NoSpacing"/>
        <w:rPr>
          <w:rFonts w:ascii="Calibri" w:hAnsi="Calibri" w:cs="Calibri"/>
          <w:bCs/>
          <w:noProof/>
          <w:lang w:val="en-GB"/>
        </w:rPr>
      </w:pPr>
      <w:r>
        <w:rPr>
          <w:rFonts w:ascii="Calibri" w:hAnsi="Calibri" w:cs="Calibri"/>
          <w:bCs/>
          <w:noProof/>
          <w:lang w:val="en-GB"/>
        </w:rPr>
        <w:t xml:space="preserve">                     -KELESI        </w:t>
      </w:r>
    </w:p>
    <w:p w14:paraId="7E1A9E7A" w14:textId="77777777" w:rsidR="00825D32" w:rsidRDefault="00825D32" w:rsidP="00513888">
      <w:pPr>
        <w:pStyle w:val="NoSpacing"/>
        <w:rPr>
          <w:rFonts w:ascii="Calibri" w:hAnsi="Calibri" w:cs="Calibri"/>
          <w:b/>
          <w:bCs/>
          <w:lang w:val="en-GB"/>
        </w:rPr>
      </w:pPr>
    </w:p>
    <w:p w14:paraId="42B9CB5A" w14:textId="41F319FA" w:rsidR="00825D32" w:rsidRDefault="00825D32" w:rsidP="00513888">
      <w:pPr>
        <w:pStyle w:val="NoSpacing"/>
        <w:rPr>
          <w:rFonts w:ascii="Calibri" w:hAnsi="Calibri" w:cs="Calibri"/>
          <w:lang w:val="en-GB"/>
        </w:rPr>
      </w:pPr>
      <w:r w:rsidRPr="00F63E41">
        <w:rPr>
          <w:rFonts w:ascii="Calibri" w:hAnsi="Calibri" w:cs="Calibri"/>
          <w:lang w:val="en-GB"/>
        </w:rPr>
        <w:t xml:space="preserve">               </w:t>
      </w:r>
      <w:r w:rsidR="00F63E41" w:rsidRPr="00F63E41">
        <w:rPr>
          <w:rFonts w:ascii="Calibri" w:hAnsi="Calibri" w:cs="Calibri"/>
          <w:lang w:val="en-GB"/>
        </w:rPr>
        <w:t>SETUATA LAHI – LEA FAKAMALO.</w:t>
      </w:r>
    </w:p>
    <w:p w14:paraId="36ED14B4" w14:textId="77777777" w:rsidR="00F67F23" w:rsidRDefault="00F67F23" w:rsidP="00513888">
      <w:pPr>
        <w:pStyle w:val="NoSpacing"/>
        <w:rPr>
          <w:rFonts w:ascii="Calibri" w:hAnsi="Calibri" w:cs="Calibri"/>
          <w:lang w:val="en-GB"/>
        </w:rPr>
      </w:pPr>
    </w:p>
    <w:p w14:paraId="01C10164" w14:textId="183ABC92" w:rsidR="00F67F23" w:rsidRDefault="00F67F23" w:rsidP="00F67F23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  <w:r w:rsidRPr="009F4D90">
        <w:rPr>
          <w:rFonts w:ascii="Times New Roman" w:hAnsi="Times New Roman" w:cs="Times New Roman"/>
          <w:b/>
          <w:u w:val="single"/>
        </w:rPr>
        <w:t xml:space="preserve">Sea: </w:t>
      </w:r>
      <w:r w:rsidR="00BF7ED4">
        <w:rPr>
          <w:noProof/>
        </w:rPr>
        <w:drawing>
          <wp:inline distT="0" distB="0" distL="0" distR="0" wp14:anchorId="12AC19B6" wp14:editId="6F631256">
            <wp:extent cx="3448050" cy="1076325"/>
            <wp:effectExtent l="0" t="0" r="0" b="9525"/>
            <wp:docPr id="34469012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90127" name="Picture 1" descr="A close 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F1857" w14:textId="77777777" w:rsidR="00F67F23" w:rsidRDefault="00F67F23" w:rsidP="00F67F23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</w:p>
    <w:p w14:paraId="2F35B898" w14:textId="77777777" w:rsidR="00F67F23" w:rsidRDefault="00F67F23" w:rsidP="00F67F23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</w:p>
    <w:p w14:paraId="3AF77AC8" w14:textId="77777777" w:rsidR="00F67F23" w:rsidRDefault="00F67F23" w:rsidP="00F67F23">
      <w:pPr>
        <w:pStyle w:val="NoSpacing"/>
        <w:spacing w:after="60"/>
        <w:rPr>
          <w:rFonts w:ascii="Times New Roman" w:hAnsi="Times New Roman" w:cs="Times New Roman"/>
          <w:b/>
          <w:u w:val="single"/>
        </w:rPr>
      </w:pPr>
    </w:p>
    <w:p w14:paraId="432E2326" w14:textId="2D607901" w:rsidR="00F67F23" w:rsidRPr="009F4D90" w:rsidRDefault="00F67F23" w:rsidP="00F67F23">
      <w:pPr>
        <w:pStyle w:val="NoSpacing"/>
        <w:spacing w:after="60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</w:rPr>
        <w:t xml:space="preserve">Sekelitali: </w:t>
      </w:r>
      <w:r w:rsidR="00E8510A">
        <w:rPr>
          <w:noProof/>
        </w:rPr>
        <w:drawing>
          <wp:inline distT="0" distB="0" distL="0" distR="0" wp14:anchorId="690ED98D" wp14:editId="79BCED48">
            <wp:extent cx="3895725" cy="1114425"/>
            <wp:effectExtent l="0" t="0" r="9525" b="9525"/>
            <wp:docPr id="921289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8979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4990" w14:textId="77777777" w:rsidR="00F67F23" w:rsidRPr="00F63E41" w:rsidRDefault="00F67F23" w:rsidP="00513888">
      <w:pPr>
        <w:pStyle w:val="NoSpacing"/>
        <w:rPr>
          <w:rFonts w:ascii="Calibri" w:hAnsi="Calibri" w:cs="Calibri"/>
          <w:lang w:val="en-GB"/>
        </w:rPr>
      </w:pPr>
    </w:p>
    <w:sectPr w:rsidR="00F67F23" w:rsidRPr="00F63E41" w:rsidSect="00D24E49">
      <w:type w:val="continuous"/>
      <w:pgSz w:w="11906" w:h="16838" w:code="9"/>
      <w:pgMar w:top="993" w:right="707" w:bottom="1135" w:left="709" w:header="71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B701" w14:textId="77777777" w:rsidR="00E24156" w:rsidRDefault="00E24156">
      <w:pPr>
        <w:spacing w:after="0" w:line="240" w:lineRule="auto"/>
      </w:pPr>
      <w:r>
        <w:separator/>
      </w:r>
    </w:p>
    <w:p w14:paraId="38957C7A" w14:textId="77777777" w:rsidR="00E24156" w:rsidRDefault="00E24156"/>
  </w:endnote>
  <w:endnote w:type="continuationSeparator" w:id="0">
    <w:p w14:paraId="61A0B4D7" w14:textId="77777777" w:rsidR="00E24156" w:rsidRDefault="00E24156">
      <w:pPr>
        <w:spacing w:after="0" w:line="240" w:lineRule="auto"/>
      </w:pPr>
      <w:r>
        <w:continuationSeparator/>
      </w:r>
    </w:p>
    <w:p w14:paraId="6D46970F" w14:textId="77777777" w:rsidR="00E24156" w:rsidRDefault="00E24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6447" w14:textId="77777777" w:rsidR="00F67F23" w:rsidRDefault="00F67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3AE" w14:textId="106C1C8F" w:rsidR="0011367B" w:rsidRPr="001F06C1" w:rsidRDefault="0011367B" w:rsidP="001F06C1">
    <w:pPr>
      <w:pStyle w:val="Footer"/>
      <w:jc w:val="center"/>
      <w:rPr>
        <w:i/>
        <w:iCs/>
        <w:noProof/>
      </w:rPr>
    </w:pPr>
    <w:r w:rsidRPr="001F06C1">
      <w:rPr>
        <w:i/>
        <w:iCs/>
        <w:noProof/>
      </w:rPr>
      <w:t>Ko e Tala’ofa mo e Kovin</w:t>
    </w:r>
    <w:r w:rsidRPr="001F06C1">
      <w:rPr>
        <w:rFonts w:ascii="Calibri" w:hAnsi="Calibri" w:cs="Calibri"/>
        <w:i/>
        <w:iCs/>
        <w:noProof/>
      </w:rPr>
      <w:t>ä</w:t>
    </w:r>
    <w:r w:rsidRPr="001F06C1">
      <w:rPr>
        <w:i/>
        <w:iCs/>
        <w:noProof/>
      </w:rPr>
      <w:t>nite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6A9" w14:textId="77777777" w:rsidR="00F67F23" w:rsidRDefault="00F6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5D29" w14:textId="77777777" w:rsidR="00E24156" w:rsidRDefault="00E24156">
      <w:pPr>
        <w:spacing w:after="0" w:line="240" w:lineRule="auto"/>
      </w:pPr>
      <w:r>
        <w:separator/>
      </w:r>
    </w:p>
    <w:p w14:paraId="2C4EC15E" w14:textId="77777777" w:rsidR="00E24156" w:rsidRDefault="00E24156"/>
  </w:footnote>
  <w:footnote w:type="continuationSeparator" w:id="0">
    <w:p w14:paraId="5D0802C6" w14:textId="77777777" w:rsidR="00E24156" w:rsidRDefault="00E24156">
      <w:pPr>
        <w:spacing w:after="0" w:line="240" w:lineRule="auto"/>
      </w:pPr>
      <w:r>
        <w:continuationSeparator/>
      </w:r>
    </w:p>
    <w:p w14:paraId="175F610A" w14:textId="77777777" w:rsidR="00E24156" w:rsidRDefault="00E24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2447228"/>
      <w:docPartObj>
        <w:docPartGallery w:val="Page Numbers (Top of Page)"/>
        <w:docPartUnique/>
      </w:docPartObj>
    </w:sdtPr>
    <w:sdtContent>
      <w:p w14:paraId="1C18B29B" w14:textId="66DA58AE" w:rsidR="0011367B" w:rsidRDefault="0011367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678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1CEE1D" w14:textId="77777777" w:rsidR="0011367B" w:rsidRDefault="0011367B" w:rsidP="001F06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965850"/>
      <w:docPartObj>
        <w:docPartGallery w:val="Page Numbers (Top of Page)"/>
        <w:docPartUnique/>
      </w:docPartObj>
    </w:sdtPr>
    <w:sdtContent>
      <w:p w14:paraId="597558F3" w14:textId="38620ACC" w:rsidR="0011367B" w:rsidRDefault="0011367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1F1B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776CA8C5" w14:textId="06B8C26C" w:rsidR="0011367B" w:rsidRPr="001F06C1" w:rsidRDefault="0011367B" w:rsidP="001F06C1">
    <w:pPr>
      <w:pStyle w:val="Header"/>
      <w:ind w:left="2880" w:right="360"/>
      <w:rPr>
        <w:i/>
        <w:iCs/>
        <w:noProof/>
        <w:color w:val="000000" w:themeColor="text1"/>
        <w:sz w:val="18"/>
        <w:szCs w:val="18"/>
      </w:rPr>
    </w:pPr>
    <w:r>
      <w:rPr>
        <w:i/>
        <w:iCs/>
        <w:noProof/>
        <w:color w:val="000000" w:themeColor="text1"/>
        <w:spacing w:val="20"/>
        <w:sz w:val="18"/>
        <w:szCs w:val="18"/>
        <w:lang w:val="en-GB" w:bidi="en-GB"/>
      </w:rPr>
      <w:t>Ko e ASENITA ‘o e FAKATAHA KUATA-</w:t>
    </w:r>
    <w:r w:rsidR="004225F3">
      <w:rPr>
        <w:i/>
        <w:iCs/>
        <w:noProof/>
        <w:color w:val="000000" w:themeColor="text1"/>
        <w:spacing w:val="20"/>
        <w:sz w:val="18"/>
        <w:szCs w:val="18"/>
        <w:lang w:val="en-GB" w:bidi="en-GB"/>
      </w:rPr>
      <w:t>LAHI</w:t>
    </w:r>
    <w:r w:rsidR="00FD11F9">
      <w:rPr>
        <w:i/>
        <w:iCs/>
        <w:noProof/>
        <w:color w:val="000000" w:themeColor="text1"/>
        <w:spacing w:val="20"/>
        <w:sz w:val="18"/>
        <w:szCs w:val="18"/>
        <w:lang w:val="en-GB" w:bidi="en-GB"/>
      </w:rPr>
      <w:t>, SUNE</w:t>
    </w:r>
    <w:r>
      <w:rPr>
        <w:i/>
        <w:iCs/>
        <w:noProof/>
        <w:color w:val="000000" w:themeColor="text1"/>
        <w:spacing w:val="20"/>
        <w:sz w:val="18"/>
        <w:szCs w:val="18"/>
        <w:lang w:val="en-GB" w:bidi="en-GB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5D15" w14:textId="787C161B" w:rsidR="0011367B" w:rsidRDefault="0011367B">
    <w:pPr>
      <w:pStyle w:val="Header"/>
    </w:pPr>
  </w:p>
  <w:p w14:paraId="380B5C6A" w14:textId="77777777" w:rsidR="0011367B" w:rsidRDefault="0011367B" w:rsidP="00A215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83C"/>
    <w:multiLevelType w:val="hybridMultilevel"/>
    <w:tmpl w:val="C5F4A4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8665932"/>
    <w:multiLevelType w:val="hybridMultilevel"/>
    <w:tmpl w:val="E6B0918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0F">
      <w:start w:val="1"/>
      <w:numFmt w:val="decimal"/>
      <w:lvlText w:val="%3."/>
      <w:lvlJc w:val="left"/>
      <w:pPr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303FFD"/>
    <w:multiLevelType w:val="hybridMultilevel"/>
    <w:tmpl w:val="5F30071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24513D"/>
    <w:multiLevelType w:val="hybridMultilevel"/>
    <w:tmpl w:val="89DC1D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6E5AEB"/>
    <w:multiLevelType w:val="hybridMultilevel"/>
    <w:tmpl w:val="6BC0095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5A3DA7"/>
    <w:multiLevelType w:val="hybridMultilevel"/>
    <w:tmpl w:val="CDF004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87378"/>
    <w:multiLevelType w:val="hybridMultilevel"/>
    <w:tmpl w:val="5F30071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9840DB"/>
    <w:multiLevelType w:val="hybridMultilevel"/>
    <w:tmpl w:val="83364C0E"/>
    <w:lvl w:ilvl="0" w:tplc="EC120EE8">
      <w:start w:val="1"/>
      <w:numFmt w:val="lowerRoman"/>
      <w:lvlText w:val="(%1)"/>
      <w:lvlJc w:val="left"/>
      <w:pPr>
        <w:ind w:left="2508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28" w:hanging="360"/>
      </w:pPr>
    </w:lvl>
    <w:lvl w:ilvl="2" w:tplc="0809001B" w:tentative="1">
      <w:start w:val="1"/>
      <w:numFmt w:val="lowerRoman"/>
      <w:lvlText w:val="%3."/>
      <w:lvlJc w:val="right"/>
      <w:pPr>
        <w:ind w:left="3948" w:hanging="180"/>
      </w:pPr>
    </w:lvl>
    <w:lvl w:ilvl="3" w:tplc="0809000F" w:tentative="1">
      <w:start w:val="1"/>
      <w:numFmt w:val="decimal"/>
      <w:lvlText w:val="%4."/>
      <w:lvlJc w:val="left"/>
      <w:pPr>
        <w:ind w:left="4668" w:hanging="360"/>
      </w:pPr>
    </w:lvl>
    <w:lvl w:ilvl="4" w:tplc="08090019" w:tentative="1">
      <w:start w:val="1"/>
      <w:numFmt w:val="lowerLetter"/>
      <w:lvlText w:val="%5."/>
      <w:lvlJc w:val="left"/>
      <w:pPr>
        <w:ind w:left="5388" w:hanging="360"/>
      </w:pPr>
    </w:lvl>
    <w:lvl w:ilvl="5" w:tplc="0809001B" w:tentative="1">
      <w:start w:val="1"/>
      <w:numFmt w:val="lowerRoman"/>
      <w:lvlText w:val="%6."/>
      <w:lvlJc w:val="right"/>
      <w:pPr>
        <w:ind w:left="6108" w:hanging="180"/>
      </w:pPr>
    </w:lvl>
    <w:lvl w:ilvl="6" w:tplc="0809000F" w:tentative="1">
      <w:start w:val="1"/>
      <w:numFmt w:val="decimal"/>
      <w:lvlText w:val="%7."/>
      <w:lvlJc w:val="left"/>
      <w:pPr>
        <w:ind w:left="6828" w:hanging="360"/>
      </w:pPr>
    </w:lvl>
    <w:lvl w:ilvl="7" w:tplc="08090019" w:tentative="1">
      <w:start w:val="1"/>
      <w:numFmt w:val="lowerLetter"/>
      <w:lvlText w:val="%8."/>
      <w:lvlJc w:val="left"/>
      <w:pPr>
        <w:ind w:left="7548" w:hanging="360"/>
      </w:pPr>
    </w:lvl>
    <w:lvl w:ilvl="8" w:tplc="08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8" w15:restartNumberingAfterBreak="0">
    <w:nsid w:val="39D44C84"/>
    <w:multiLevelType w:val="hybridMultilevel"/>
    <w:tmpl w:val="44B67E60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B9B6A4F"/>
    <w:multiLevelType w:val="multilevel"/>
    <w:tmpl w:val="54F49F98"/>
    <w:lvl w:ilvl="0">
      <w:start w:val="1"/>
      <w:numFmt w:val="bullet"/>
      <w:pStyle w:val="DHSNumberslevel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685040"/>
    <w:multiLevelType w:val="hybridMultilevel"/>
    <w:tmpl w:val="1AEC1250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42D95187"/>
    <w:multiLevelType w:val="hybridMultilevel"/>
    <w:tmpl w:val="4E50BD80"/>
    <w:lvl w:ilvl="0" w:tplc="ABA2D8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33C4D"/>
    <w:multiLevelType w:val="hybridMultilevel"/>
    <w:tmpl w:val="72E2A9D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A471E67"/>
    <w:multiLevelType w:val="hybridMultilevel"/>
    <w:tmpl w:val="52BEB7D2"/>
    <w:lvl w:ilvl="0" w:tplc="FFFFFFFF">
      <w:start w:val="1"/>
      <w:numFmt w:val="lowerRoman"/>
      <w:lvlText w:val="%1."/>
      <w:lvlJc w:val="right"/>
      <w:pPr>
        <w:ind w:left="4876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0F">
      <w:start w:val="1"/>
      <w:numFmt w:val="decimal"/>
      <w:lvlText w:val="%3."/>
      <w:lvlJc w:val="left"/>
      <w:pPr>
        <w:ind w:left="1996" w:hanging="360"/>
      </w:pPr>
    </w:lvl>
    <w:lvl w:ilvl="3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CEF0E41"/>
    <w:multiLevelType w:val="hybridMultilevel"/>
    <w:tmpl w:val="DF3202C2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F6C0510"/>
    <w:multiLevelType w:val="hybridMultilevel"/>
    <w:tmpl w:val="0E36871E"/>
    <w:lvl w:ilvl="0" w:tplc="167CDD2A">
      <w:start w:val="2"/>
      <w:numFmt w:val="bullet"/>
      <w:lvlText w:val="-"/>
      <w:lvlJc w:val="left"/>
      <w:pPr>
        <w:ind w:left="1404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 w15:restartNumberingAfterBreak="0">
    <w:nsid w:val="6C4F56AF"/>
    <w:multiLevelType w:val="hybridMultilevel"/>
    <w:tmpl w:val="9D7883D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76372926">
    <w:abstractNumId w:val="8"/>
  </w:num>
  <w:num w:numId="2" w16cid:durableId="180558680">
    <w:abstractNumId w:val="9"/>
  </w:num>
  <w:num w:numId="3" w16cid:durableId="275409810">
    <w:abstractNumId w:val="7"/>
  </w:num>
  <w:num w:numId="4" w16cid:durableId="748190023">
    <w:abstractNumId w:val="6"/>
  </w:num>
  <w:num w:numId="5" w16cid:durableId="69928462">
    <w:abstractNumId w:val="5"/>
  </w:num>
  <w:num w:numId="6" w16cid:durableId="1715735947">
    <w:abstractNumId w:val="4"/>
  </w:num>
  <w:num w:numId="7" w16cid:durableId="974868065">
    <w:abstractNumId w:val="3"/>
  </w:num>
  <w:num w:numId="8" w16cid:durableId="1040475355">
    <w:abstractNumId w:val="2"/>
  </w:num>
  <w:num w:numId="9" w16cid:durableId="1419599755">
    <w:abstractNumId w:val="1"/>
  </w:num>
  <w:num w:numId="10" w16cid:durableId="1789398219">
    <w:abstractNumId w:val="0"/>
  </w:num>
  <w:num w:numId="11" w16cid:durableId="1979993223">
    <w:abstractNumId w:val="15"/>
  </w:num>
  <w:num w:numId="12" w16cid:durableId="1991782858">
    <w:abstractNumId w:val="19"/>
  </w:num>
  <w:num w:numId="13" w16cid:durableId="615989772">
    <w:abstractNumId w:val="17"/>
  </w:num>
  <w:num w:numId="14" w16cid:durableId="2167389">
    <w:abstractNumId w:val="13"/>
  </w:num>
  <w:num w:numId="15" w16cid:durableId="444349498">
    <w:abstractNumId w:val="22"/>
  </w:num>
  <w:num w:numId="16" w16cid:durableId="24259612">
    <w:abstractNumId w:val="24"/>
  </w:num>
  <w:num w:numId="17" w16cid:durableId="287247104">
    <w:abstractNumId w:val="20"/>
  </w:num>
  <w:num w:numId="18" w16cid:durableId="976688260">
    <w:abstractNumId w:val="18"/>
  </w:num>
  <w:num w:numId="19" w16cid:durableId="524172570">
    <w:abstractNumId w:val="23"/>
  </w:num>
  <w:num w:numId="20" w16cid:durableId="1798639025">
    <w:abstractNumId w:val="10"/>
  </w:num>
  <w:num w:numId="21" w16cid:durableId="1609969022">
    <w:abstractNumId w:val="26"/>
  </w:num>
  <w:num w:numId="22" w16cid:durableId="767043165">
    <w:abstractNumId w:val="11"/>
  </w:num>
  <w:num w:numId="23" w16cid:durableId="949896230">
    <w:abstractNumId w:val="14"/>
  </w:num>
  <w:num w:numId="24" w16cid:durableId="1990669275">
    <w:abstractNumId w:val="16"/>
  </w:num>
  <w:num w:numId="25" w16cid:durableId="186722147">
    <w:abstractNumId w:val="12"/>
  </w:num>
  <w:num w:numId="26" w16cid:durableId="540245669">
    <w:abstractNumId w:val="21"/>
  </w:num>
  <w:num w:numId="27" w16cid:durableId="214206597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2F"/>
    <w:rsid w:val="00010D4F"/>
    <w:rsid w:val="00013F77"/>
    <w:rsid w:val="00032574"/>
    <w:rsid w:val="00035796"/>
    <w:rsid w:val="000428BE"/>
    <w:rsid w:val="00044F2F"/>
    <w:rsid w:val="000457D0"/>
    <w:rsid w:val="00051456"/>
    <w:rsid w:val="00053BB0"/>
    <w:rsid w:val="00053CAE"/>
    <w:rsid w:val="000543EB"/>
    <w:rsid w:val="00057320"/>
    <w:rsid w:val="000654C6"/>
    <w:rsid w:val="00071E23"/>
    <w:rsid w:val="00072454"/>
    <w:rsid w:val="00082086"/>
    <w:rsid w:val="00084341"/>
    <w:rsid w:val="00092488"/>
    <w:rsid w:val="000927C6"/>
    <w:rsid w:val="00096ECC"/>
    <w:rsid w:val="00096ECE"/>
    <w:rsid w:val="000A0BF9"/>
    <w:rsid w:val="000A142A"/>
    <w:rsid w:val="000A1E33"/>
    <w:rsid w:val="000B1414"/>
    <w:rsid w:val="000B267B"/>
    <w:rsid w:val="000B3671"/>
    <w:rsid w:val="000B58CF"/>
    <w:rsid w:val="000B7C16"/>
    <w:rsid w:val="000C3E21"/>
    <w:rsid w:val="000C63E9"/>
    <w:rsid w:val="000D0C3D"/>
    <w:rsid w:val="000E2140"/>
    <w:rsid w:val="000E32A4"/>
    <w:rsid w:val="000F0A34"/>
    <w:rsid w:val="001020F5"/>
    <w:rsid w:val="0010443C"/>
    <w:rsid w:val="001060CD"/>
    <w:rsid w:val="001108F5"/>
    <w:rsid w:val="0011367B"/>
    <w:rsid w:val="0012071F"/>
    <w:rsid w:val="0012153B"/>
    <w:rsid w:val="00124293"/>
    <w:rsid w:val="00125CDD"/>
    <w:rsid w:val="00132A3A"/>
    <w:rsid w:val="00137050"/>
    <w:rsid w:val="0014146C"/>
    <w:rsid w:val="00141BD9"/>
    <w:rsid w:val="00164BA3"/>
    <w:rsid w:val="00165543"/>
    <w:rsid w:val="001702EA"/>
    <w:rsid w:val="00176022"/>
    <w:rsid w:val="00197E26"/>
    <w:rsid w:val="00197F22"/>
    <w:rsid w:val="001B08F7"/>
    <w:rsid w:val="001B49A6"/>
    <w:rsid w:val="001C0459"/>
    <w:rsid w:val="001C5C0A"/>
    <w:rsid w:val="001C6881"/>
    <w:rsid w:val="001D20A8"/>
    <w:rsid w:val="001D4572"/>
    <w:rsid w:val="001E246D"/>
    <w:rsid w:val="001F06C1"/>
    <w:rsid w:val="002128C8"/>
    <w:rsid w:val="0021374B"/>
    <w:rsid w:val="002169AB"/>
    <w:rsid w:val="00217F5E"/>
    <w:rsid w:val="00221A95"/>
    <w:rsid w:val="00225396"/>
    <w:rsid w:val="0022602C"/>
    <w:rsid w:val="00226349"/>
    <w:rsid w:val="00232145"/>
    <w:rsid w:val="00244FA9"/>
    <w:rsid w:val="002602AC"/>
    <w:rsid w:val="00263A4D"/>
    <w:rsid w:val="00272F63"/>
    <w:rsid w:val="00274D9E"/>
    <w:rsid w:val="00277FB7"/>
    <w:rsid w:val="00291D81"/>
    <w:rsid w:val="002A050F"/>
    <w:rsid w:val="002A13A3"/>
    <w:rsid w:val="002A4C46"/>
    <w:rsid w:val="002A7720"/>
    <w:rsid w:val="002B183D"/>
    <w:rsid w:val="002B301A"/>
    <w:rsid w:val="002B5A3C"/>
    <w:rsid w:val="002C6D39"/>
    <w:rsid w:val="002D14BB"/>
    <w:rsid w:val="002F0C1E"/>
    <w:rsid w:val="002F67BC"/>
    <w:rsid w:val="002F70E1"/>
    <w:rsid w:val="003009E9"/>
    <w:rsid w:val="00301469"/>
    <w:rsid w:val="00307F24"/>
    <w:rsid w:val="00314E33"/>
    <w:rsid w:val="00322981"/>
    <w:rsid w:val="0034332A"/>
    <w:rsid w:val="00347722"/>
    <w:rsid w:val="00350AB9"/>
    <w:rsid w:val="003612D5"/>
    <w:rsid w:val="00361E43"/>
    <w:rsid w:val="00362C30"/>
    <w:rsid w:val="00364C90"/>
    <w:rsid w:val="003708E2"/>
    <w:rsid w:val="00373DA8"/>
    <w:rsid w:val="00382922"/>
    <w:rsid w:val="00387670"/>
    <w:rsid w:val="00392925"/>
    <w:rsid w:val="003C17E2"/>
    <w:rsid w:val="003C1CD2"/>
    <w:rsid w:val="003C33D8"/>
    <w:rsid w:val="003D6C21"/>
    <w:rsid w:val="003E1F7A"/>
    <w:rsid w:val="003E7D56"/>
    <w:rsid w:val="003F463F"/>
    <w:rsid w:val="003F4E57"/>
    <w:rsid w:val="003F729E"/>
    <w:rsid w:val="0040083B"/>
    <w:rsid w:val="0041559F"/>
    <w:rsid w:val="00416A86"/>
    <w:rsid w:val="004225F3"/>
    <w:rsid w:val="0043017E"/>
    <w:rsid w:val="0043020E"/>
    <w:rsid w:val="00432690"/>
    <w:rsid w:val="00443112"/>
    <w:rsid w:val="00443399"/>
    <w:rsid w:val="00451706"/>
    <w:rsid w:val="004523D8"/>
    <w:rsid w:val="004719E4"/>
    <w:rsid w:val="00484D9A"/>
    <w:rsid w:val="0049330B"/>
    <w:rsid w:val="0049419E"/>
    <w:rsid w:val="004B5E8E"/>
    <w:rsid w:val="004D2582"/>
    <w:rsid w:val="004D4656"/>
    <w:rsid w:val="004D4719"/>
    <w:rsid w:val="004D63B6"/>
    <w:rsid w:val="004D6980"/>
    <w:rsid w:val="004D7919"/>
    <w:rsid w:val="004E218F"/>
    <w:rsid w:val="004E4548"/>
    <w:rsid w:val="004E7345"/>
    <w:rsid w:val="004F19B4"/>
    <w:rsid w:val="004F7E61"/>
    <w:rsid w:val="00510809"/>
    <w:rsid w:val="0051190E"/>
    <w:rsid w:val="00513888"/>
    <w:rsid w:val="00514F64"/>
    <w:rsid w:val="00521087"/>
    <w:rsid w:val="00531084"/>
    <w:rsid w:val="00541917"/>
    <w:rsid w:val="00555597"/>
    <w:rsid w:val="00563DD5"/>
    <w:rsid w:val="0057111E"/>
    <w:rsid w:val="00572948"/>
    <w:rsid w:val="005749F1"/>
    <w:rsid w:val="005900FB"/>
    <w:rsid w:val="00594154"/>
    <w:rsid w:val="005B3FB9"/>
    <w:rsid w:val="005C3668"/>
    <w:rsid w:val="005D434A"/>
    <w:rsid w:val="005D49D7"/>
    <w:rsid w:val="005E16FE"/>
    <w:rsid w:val="005E1FD6"/>
    <w:rsid w:val="005E3900"/>
    <w:rsid w:val="005E6510"/>
    <w:rsid w:val="005F3B3E"/>
    <w:rsid w:val="005F6C77"/>
    <w:rsid w:val="00602265"/>
    <w:rsid w:val="00622466"/>
    <w:rsid w:val="00636BFC"/>
    <w:rsid w:val="006423BE"/>
    <w:rsid w:val="00643196"/>
    <w:rsid w:val="00646143"/>
    <w:rsid w:val="00651820"/>
    <w:rsid w:val="00666E0F"/>
    <w:rsid w:val="00681600"/>
    <w:rsid w:val="00682EFC"/>
    <w:rsid w:val="00692E7C"/>
    <w:rsid w:val="006960E0"/>
    <w:rsid w:val="006975E3"/>
    <w:rsid w:val="006A0CFF"/>
    <w:rsid w:val="006A0F67"/>
    <w:rsid w:val="006A2514"/>
    <w:rsid w:val="006A6EE0"/>
    <w:rsid w:val="006B1778"/>
    <w:rsid w:val="006B1BC2"/>
    <w:rsid w:val="006B674E"/>
    <w:rsid w:val="006B7341"/>
    <w:rsid w:val="006D24C5"/>
    <w:rsid w:val="006D450D"/>
    <w:rsid w:val="006D6459"/>
    <w:rsid w:val="006E0DB6"/>
    <w:rsid w:val="006E563B"/>
    <w:rsid w:val="006E587D"/>
    <w:rsid w:val="006E6AA5"/>
    <w:rsid w:val="00705AB2"/>
    <w:rsid w:val="00707F94"/>
    <w:rsid w:val="007120B0"/>
    <w:rsid w:val="007123B4"/>
    <w:rsid w:val="00712B54"/>
    <w:rsid w:val="007200A2"/>
    <w:rsid w:val="0072475D"/>
    <w:rsid w:val="007317A5"/>
    <w:rsid w:val="00740C58"/>
    <w:rsid w:val="00752099"/>
    <w:rsid w:val="00752F1B"/>
    <w:rsid w:val="0075388B"/>
    <w:rsid w:val="00772E1D"/>
    <w:rsid w:val="00781440"/>
    <w:rsid w:val="00782908"/>
    <w:rsid w:val="00793973"/>
    <w:rsid w:val="00796570"/>
    <w:rsid w:val="00797E7F"/>
    <w:rsid w:val="007A18DF"/>
    <w:rsid w:val="007A6714"/>
    <w:rsid w:val="007C3F88"/>
    <w:rsid w:val="007D46DF"/>
    <w:rsid w:val="007D606C"/>
    <w:rsid w:val="007E1FFC"/>
    <w:rsid w:val="007E4856"/>
    <w:rsid w:val="007F3760"/>
    <w:rsid w:val="00803AAE"/>
    <w:rsid w:val="008050F4"/>
    <w:rsid w:val="00806CF2"/>
    <w:rsid w:val="00815B43"/>
    <w:rsid w:val="0082147D"/>
    <w:rsid w:val="00824E3D"/>
    <w:rsid w:val="00825D32"/>
    <w:rsid w:val="00826652"/>
    <w:rsid w:val="00837B32"/>
    <w:rsid w:val="00842579"/>
    <w:rsid w:val="00855D5E"/>
    <w:rsid w:val="00876EE6"/>
    <w:rsid w:val="00884772"/>
    <w:rsid w:val="008A0CF9"/>
    <w:rsid w:val="008A36AC"/>
    <w:rsid w:val="008A7AD4"/>
    <w:rsid w:val="008B1F1B"/>
    <w:rsid w:val="008C30D1"/>
    <w:rsid w:val="008C44E8"/>
    <w:rsid w:val="008E07E7"/>
    <w:rsid w:val="008E6E7B"/>
    <w:rsid w:val="008F11EA"/>
    <w:rsid w:val="008F1E3B"/>
    <w:rsid w:val="009063A0"/>
    <w:rsid w:val="00906677"/>
    <w:rsid w:val="0092224F"/>
    <w:rsid w:val="00922F5C"/>
    <w:rsid w:val="00924605"/>
    <w:rsid w:val="00927AFD"/>
    <w:rsid w:val="009341C0"/>
    <w:rsid w:val="00934E9A"/>
    <w:rsid w:val="00935511"/>
    <w:rsid w:val="009567E4"/>
    <w:rsid w:val="0096389F"/>
    <w:rsid w:val="0096577B"/>
    <w:rsid w:val="00965EBD"/>
    <w:rsid w:val="0097412F"/>
    <w:rsid w:val="0097595F"/>
    <w:rsid w:val="009A27A1"/>
    <w:rsid w:val="009A316B"/>
    <w:rsid w:val="009A401D"/>
    <w:rsid w:val="009B3AC0"/>
    <w:rsid w:val="009C0266"/>
    <w:rsid w:val="009C6773"/>
    <w:rsid w:val="009C6B11"/>
    <w:rsid w:val="009E00CC"/>
    <w:rsid w:val="009E42AE"/>
    <w:rsid w:val="009F18EA"/>
    <w:rsid w:val="009F678B"/>
    <w:rsid w:val="00A015FB"/>
    <w:rsid w:val="00A05EF7"/>
    <w:rsid w:val="00A115A8"/>
    <w:rsid w:val="00A1333E"/>
    <w:rsid w:val="00A21520"/>
    <w:rsid w:val="00A309B3"/>
    <w:rsid w:val="00A32C5C"/>
    <w:rsid w:val="00A3723C"/>
    <w:rsid w:val="00A43209"/>
    <w:rsid w:val="00A554BD"/>
    <w:rsid w:val="00A60547"/>
    <w:rsid w:val="00A6518D"/>
    <w:rsid w:val="00A7005F"/>
    <w:rsid w:val="00A71919"/>
    <w:rsid w:val="00A77BA5"/>
    <w:rsid w:val="00A8223B"/>
    <w:rsid w:val="00A8243B"/>
    <w:rsid w:val="00A84D9E"/>
    <w:rsid w:val="00A84F59"/>
    <w:rsid w:val="00A92CF8"/>
    <w:rsid w:val="00A94812"/>
    <w:rsid w:val="00AA77BA"/>
    <w:rsid w:val="00AA7F24"/>
    <w:rsid w:val="00AB3491"/>
    <w:rsid w:val="00AB5574"/>
    <w:rsid w:val="00AB56DF"/>
    <w:rsid w:val="00AB6261"/>
    <w:rsid w:val="00AC3068"/>
    <w:rsid w:val="00AC54E6"/>
    <w:rsid w:val="00AC59F0"/>
    <w:rsid w:val="00AC63C4"/>
    <w:rsid w:val="00AD224F"/>
    <w:rsid w:val="00AE53AE"/>
    <w:rsid w:val="00AF618C"/>
    <w:rsid w:val="00B060CB"/>
    <w:rsid w:val="00B1141D"/>
    <w:rsid w:val="00B2187B"/>
    <w:rsid w:val="00B273A3"/>
    <w:rsid w:val="00B33672"/>
    <w:rsid w:val="00B42BB1"/>
    <w:rsid w:val="00B44D5E"/>
    <w:rsid w:val="00B45A55"/>
    <w:rsid w:val="00B52E28"/>
    <w:rsid w:val="00B5434E"/>
    <w:rsid w:val="00B6177E"/>
    <w:rsid w:val="00B62F6B"/>
    <w:rsid w:val="00B63288"/>
    <w:rsid w:val="00B64C9A"/>
    <w:rsid w:val="00B70C5C"/>
    <w:rsid w:val="00B71954"/>
    <w:rsid w:val="00B93153"/>
    <w:rsid w:val="00BB65B4"/>
    <w:rsid w:val="00BC0745"/>
    <w:rsid w:val="00BC12B2"/>
    <w:rsid w:val="00BC6854"/>
    <w:rsid w:val="00BD738A"/>
    <w:rsid w:val="00BE044F"/>
    <w:rsid w:val="00BE080B"/>
    <w:rsid w:val="00BE23FE"/>
    <w:rsid w:val="00BE3E40"/>
    <w:rsid w:val="00BF7ED4"/>
    <w:rsid w:val="00C04634"/>
    <w:rsid w:val="00C0728F"/>
    <w:rsid w:val="00C14824"/>
    <w:rsid w:val="00C1587D"/>
    <w:rsid w:val="00C205BA"/>
    <w:rsid w:val="00C208FD"/>
    <w:rsid w:val="00C26ADD"/>
    <w:rsid w:val="00C31CB1"/>
    <w:rsid w:val="00C31F07"/>
    <w:rsid w:val="00C36E3A"/>
    <w:rsid w:val="00C37802"/>
    <w:rsid w:val="00C42C57"/>
    <w:rsid w:val="00C561AE"/>
    <w:rsid w:val="00C6531A"/>
    <w:rsid w:val="00C65A1D"/>
    <w:rsid w:val="00C71801"/>
    <w:rsid w:val="00C718A6"/>
    <w:rsid w:val="00C71AFE"/>
    <w:rsid w:val="00C74634"/>
    <w:rsid w:val="00C87AB3"/>
    <w:rsid w:val="00C9192D"/>
    <w:rsid w:val="00C97F37"/>
    <w:rsid w:val="00CA2B49"/>
    <w:rsid w:val="00CB278F"/>
    <w:rsid w:val="00CB39F5"/>
    <w:rsid w:val="00CB4D91"/>
    <w:rsid w:val="00CB4FBB"/>
    <w:rsid w:val="00CD3ADB"/>
    <w:rsid w:val="00CD61C3"/>
    <w:rsid w:val="00CE3CBF"/>
    <w:rsid w:val="00CF3311"/>
    <w:rsid w:val="00CF723D"/>
    <w:rsid w:val="00D03E76"/>
    <w:rsid w:val="00D130D3"/>
    <w:rsid w:val="00D148CA"/>
    <w:rsid w:val="00D17A43"/>
    <w:rsid w:val="00D24E49"/>
    <w:rsid w:val="00D37001"/>
    <w:rsid w:val="00D47370"/>
    <w:rsid w:val="00D60446"/>
    <w:rsid w:val="00D60E8F"/>
    <w:rsid w:val="00D67523"/>
    <w:rsid w:val="00D712AC"/>
    <w:rsid w:val="00D8066B"/>
    <w:rsid w:val="00D856DD"/>
    <w:rsid w:val="00D857D0"/>
    <w:rsid w:val="00D86754"/>
    <w:rsid w:val="00D973F5"/>
    <w:rsid w:val="00DA1C9A"/>
    <w:rsid w:val="00DA3B99"/>
    <w:rsid w:val="00DA6E77"/>
    <w:rsid w:val="00DB6CD1"/>
    <w:rsid w:val="00DC3A21"/>
    <w:rsid w:val="00DD3DBD"/>
    <w:rsid w:val="00DD6E68"/>
    <w:rsid w:val="00DD7A03"/>
    <w:rsid w:val="00DE6D26"/>
    <w:rsid w:val="00DF3DFD"/>
    <w:rsid w:val="00E02B13"/>
    <w:rsid w:val="00E032F4"/>
    <w:rsid w:val="00E118B8"/>
    <w:rsid w:val="00E163AF"/>
    <w:rsid w:val="00E164FF"/>
    <w:rsid w:val="00E1685F"/>
    <w:rsid w:val="00E24156"/>
    <w:rsid w:val="00E24CBC"/>
    <w:rsid w:val="00E25468"/>
    <w:rsid w:val="00E31AB2"/>
    <w:rsid w:val="00E44F64"/>
    <w:rsid w:val="00E45BB9"/>
    <w:rsid w:val="00E46877"/>
    <w:rsid w:val="00E51C61"/>
    <w:rsid w:val="00E554E2"/>
    <w:rsid w:val="00E57561"/>
    <w:rsid w:val="00E6211F"/>
    <w:rsid w:val="00E643E2"/>
    <w:rsid w:val="00E744A5"/>
    <w:rsid w:val="00E81D49"/>
    <w:rsid w:val="00E8510A"/>
    <w:rsid w:val="00E8668C"/>
    <w:rsid w:val="00E92509"/>
    <w:rsid w:val="00E9712F"/>
    <w:rsid w:val="00EA44CF"/>
    <w:rsid w:val="00EA4C8A"/>
    <w:rsid w:val="00EB5064"/>
    <w:rsid w:val="00EC1D4E"/>
    <w:rsid w:val="00EC356B"/>
    <w:rsid w:val="00EC5C0C"/>
    <w:rsid w:val="00ED0230"/>
    <w:rsid w:val="00EE3042"/>
    <w:rsid w:val="00EF425B"/>
    <w:rsid w:val="00EF4E0B"/>
    <w:rsid w:val="00F00CBF"/>
    <w:rsid w:val="00F028C8"/>
    <w:rsid w:val="00F0462F"/>
    <w:rsid w:val="00F056AE"/>
    <w:rsid w:val="00F120A6"/>
    <w:rsid w:val="00F13FE0"/>
    <w:rsid w:val="00F224B5"/>
    <w:rsid w:val="00F233B7"/>
    <w:rsid w:val="00F31404"/>
    <w:rsid w:val="00F3266B"/>
    <w:rsid w:val="00F36100"/>
    <w:rsid w:val="00F464C6"/>
    <w:rsid w:val="00F50F05"/>
    <w:rsid w:val="00F563F9"/>
    <w:rsid w:val="00F56570"/>
    <w:rsid w:val="00F57F53"/>
    <w:rsid w:val="00F6321E"/>
    <w:rsid w:val="00F6345B"/>
    <w:rsid w:val="00F63E41"/>
    <w:rsid w:val="00F650E5"/>
    <w:rsid w:val="00F67F23"/>
    <w:rsid w:val="00F7217B"/>
    <w:rsid w:val="00F731C2"/>
    <w:rsid w:val="00F81A93"/>
    <w:rsid w:val="00F84822"/>
    <w:rsid w:val="00F91D02"/>
    <w:rsid w:val="00F9490D"/>
    <w:rsid w:val="00FA64DD"/>
    <w:rsid w:val="00FB001B"/>
    <w:rsid w:val="00FB311E"/>
    <w:rsid w:val="00FB5B48"/>
    <w:rsid w:val="00FB6272"/>
    <w:rsid w:val="00FB6B83"/>
    <w:rsid w:val="00FC288B"/>
    <w:rsid w:val="00FC3DF0"/>
    <w:rsid w:val="00FC7DE8"/>
    <w:rsid w:val="00FD070A"/>
    <w:rsid w:val="00FD11F9"/>
    <w:rsid w:val="00FD1528"/>
    <w:rsid w:val="00FE03F9"/>
    <w:rsid w:val="00FE56AE"/>
    <w:rsid w:val="00FE63FE"/>
    <w:rsid w:val="00FE659F"/>
    <w:rsid w:val="00FF02A9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C085A"/>
  <w15:docId w15:val="{AE0A2A41-717E-6A48-AB1E-017988E7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HSbodytext">
    <w:name w:val="DHS body text"/>
    <w:basedOn w:val="BodyText"/>
    <w:autoRedefine/>
    <w:uiPriority w:val="99"/>
    <w:qFormat/>
    <w:rsid w:val="00AD224F"/>
    <w:pPr>
      <w:spacing w:before="0" w:line="240" w:lineRule="auto"/>
    </w:pPr>
    <w:rPr>
      <w:rFonts w:ascii="Arial" w:eastAsia="Times New Roman" w:hAnsi="Arial" w:cs="Arial"/>
      <w:noProof/>
      <w:spacing w:val="0"/>
      <w:szCs w:val="22"/>
      <w:lang w:val="en-AU" w:eastAsia="en-AU"/>
    </w:rPr>
  </w:style>
  <w:style w:type="paragraph" w:customStyle="1" w:styleId="DHSNumberslevel1">
    <w:name w:val="DHS Numbers level 1"/>
    <w:basedOn w:val="Normal"/>
    <w:qFormat/>
    <w:rsid w:val="0075388B"/>
    <w:pPr>
      <w:numPr>
        <w:numId w:val="12"/>
      </w:numPr>
      <w:spacing w:before="0" w:after="120" w:line="240" w:lineRule="auto"/>
      <w:ind w:left="357" w:hanging="357"/>
    </w:pPr>
    <w:rPr>
      <w:rFonts w:ascii="Arial" w:eastAsia="Times New Roman" w:hAnsi="Arial" w:cs="Arial"/>
      <w:spacing w:val="0"/>
      <w:szCs w:val="22"/>
      <w:lang w:val="en-AU" w:eastAsia="en-AU"/>
    </w:rPr>
  </w:style>
  <w:style w:type="paragraph" w:customStyle="1" w:styleId="MediumGrid1-Accent21">
    <w:name w:val="Medium Grid 1 - Accent 21"/>
    <w:basedOn w:val="Normal"/>
    <w:uiPriority w:val="34"/>
    <w:qFormat/>
    <w:rsid w:val="003C33D8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A901-9F94-41FD-8358-EF8B9FCB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Filiai, Kaveinga</cp:lastModifiedBy>
  <cp:revision>3</cp:revision>
  <cp:lastPrinted>2023-06-09T08:31:00Z</cp:lastPrinted>
  <dcterms:created xsi:type="dcterms:W3CDTF">2024-02-09T00:02:00Z</dcterms:created>
  <dcterms:modified xsi:type="dcterms:W3CDTF">2024-02-09T04:12:00Z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